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EF7" w:rsidRDefault="00161EF7">
      <w:pPr>
        <w:framePr w:w="576" w:h="652" w:hRule="exact" w:hSpace="90" w:vSpace="90" w:wrap="auto" w:hAnchor="margin" w:x="10298" w:y="-171"/>
      </w:pPr>
    </w:p>
    <w:p w:rsidR="005B7CF5" w:rsidRDefault="00F01A9F" w:rsidP="005B7CF5">
      <w:pPr>
        <w:pStyle w:val="Heading1"/>
        <w:keepNext/>
        <w:keepLines/>
        <w:widowControl/>
        <w:tabs>
          <w:tab w:val="center" w:pos="5400"/>
          <w:tab w:val="left" w:pos="5760"/>
          <w:tab w:val="left" w:pos="6480"/>
        </w:tabs>
        <w:rPr>
          <w:rFonts w:ascii="Times New Roman" w:hAnsi="Times New Roman"/>
          <w:b/>
          <w:color w:val="00B050"/>
          <w:sz w:val="32"/>
        </w:rPr>
      </w:pPr>
      <w:r>
        <w:rPr>
          <w:noProof/>
          <w:snapToGrid/>
        </w:rPr>
        <w:lastRenderedPageBreak/>
        <w:drawing>
          <wp:anchor distT="0" distB="0" distL="114300" distR="114300" simplePos="0" relativeHeight="251656192" behindDoc="0" locked="0" layoutInCell="1" allowOverlap="1">
            <wp:simplePos x="0" y="0"/>
            <wp:positionH relativeFrom="margin">
              <wp:posOffset>5295900</wp:posOffset>
            </wp:positionH>
            <wp:positionV relativeFrom="margin">
              <wp:posOffset>-312420</wp:posOffset>
            </wp:positionV>
            <wp:extent cx="662940" cy="690880"/>
            <wp:effectExtent l="0" t="0" r="0" b="0"/>
            <wp:wrapSquare wrapText="bothSides"/>
            <wp:docPr id="4" name="Picture 3" descr="4h_mark1_em_copy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4h_mark1_em_copy_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napToGrid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-883920</wp:posOffset>
            </wp:positionH>
            <wp:positionV relativeFrom="margin">
              <wp:posOffset>-203835</wp:posOffset>
            </wp:positionV>
            <wp:extent cx="2157095" cy="280035"/>
            <wp:effectExtent l="0" t="0" r="0" b="0"/>
            <wp:wrapSquare wrapText="bothSides"/>
            <wp:docPr id="13" name="Picture 1" descr="http://anrcom.msu.edu/uploads/images/33/MSUE%202010_RGB_Green_150_5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nrcom.msu.edu/uploads/images/33/MSUE%202010_RGB_Green_150_5i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095" cy="28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1EF7" w:rsidRPr="00C02E70" w:rsidRDefault="00107622" w:rsidP="005B7CF5">
      <w:pPr>
        <w:pStyle w:val="Heading1"/>
        <w:keepNext/>
        <w:keepLines/>
        <w:widowControl/>
        <w:tabs>
          <w:tab w:val="center" w:pos="5400"/>
          <w:tab w:val="left" w:pos="5760"/>
          <w:tab w:val="left" w:pos="6480"/>
        </w:tabs>
        <w:jc w:val="center"/>
        <w:rPr>
          <w:rFonts w:ascii="Times New Roman" w:hAnsi="Times New Roman"/>
          <w:b/>
          <w:color w:val="0F8B5C"/>
          <w:sz w:val="32"/>
        </w:rPr>
      </w:pPr>
      <w:r w:rsidRPr="00C02E70">
        <w:rPr>
          <w:rFonts w:ascii="Times New Roman" w:hAnsi="Times New Roman"/>
          <w:b/>
          <w:color w:val="0F8B5C"/>
          <w:sz w:val="32"/>
        </w:rPr>
        <w:t>201</w:t>
      </w:r>
      <w:r w:rsidR="002420E4">
        <w:rPr>
          <w:rFonts w:ascii="Times New Roman" w:hAnsi="Times New Roman"/>
          <w:b/>
          <w:color w:val="0F8B5C"/>
          <w:sz w:val="32"/>
        </w:rPr>
        <w:t>6</w:t>
      </w:r>
      <w:r w:rsidRPr="00C02E70">
        <w:rPr>
          <w:rFonts w:ascii="Times New Roman" w:hAnsi="Times New Roman"/>
          <w:b/>
          <w:color w:val="0F8B5C"/>
          <w:sz w:val="32"/>
        </w:rPr>
        <w:t xml:space="preserve"> </w:t>
      </w:r>
      <w:r w:rsidR="00161EF7" w:rsidRPr="00C02E70">
        <w:rPr>
          <w:rFonts w:ascii="Times New Roman" w:hAnsi="Times New Roman"/>
          <w:b/>
          <w:color w:val="0F8B5C"/>
          <w:sz w:val="32"/>
        </w:rPr>
        <w:t xml:space="preserve">State 4-H </w:t>
      </w:r>
      <w:r w:rsidRPr="00C02E70">
        <w:rPr>
          <w:rFonts w:ascii="Times New Roman" w:hAnsi="Times New Roman"/>
          <w:b/>
          <w:color w:val="0F8B5C"/>
          <w:sz w:val="32"/>
        </w:rPr>
        <w:t>Award</w:t>
      </w:r>
      <w:r w:rsidR="00B26037" w:rsidRPr="00C02E70">
        <w:rPr>
          <w:rFonts w:ascii="Times New Roman" w:hAnsi="Times New Roman"/>
          <w:b/>
          <w:color w:val="0F8B5C"/>
          <w:sz w:val="32"/>
        </w:rPr>
        <w:t>s</w:t>
      </w:r>
      <w:r w:rsidRPr="00C02E70">
        <w:rPr>
          <w:rFonts w:ascii="Times New Roman" w:hAnsi="Times New Roman"/>
          <w:b/>
          <w:color w:val="0F8B5C"/>
          <w:sz w:val="32"/>
        </w:rPr>
        <w:t xml:space="preserve"> </w:t>
      </w:r>
      <w:r w:rsidR="000B028F">
        <w:rPr>
          <w:rFonts w:ascii="Times New Roman" w:hAnsi="Times New Roman"/>
          <w:b/>
          <w:color w:val="0F8B5C"/>
          <w:sz w:val="32"/>
        </w:rPr>
        <w:t xml:space="preserve">Individual </w:t>
      </w:r>
      <w:r w:rsidR="007F06A7" w:rsidRPr="00C02E70">
        <w:rPr>
          <w:rFonts w:ascii="Times New Roman" w:hAnsi="Times New Roman"/>
          <w:b/>
          <w:color w:val="0F8B5C"/>
          <w:sz w:val="32"/>
        </w:rPr>
        <w:t>Application</w:t>
      </w:r>
    </w:p>
    <w:p w:rsidR="00161EF7" w:rsidRDefault="00161EF7">
      <w:pPr>
        <w:keepLines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="CG Times" w:hAnsi="CG Times"/>
        </w:rPr>
      </w:pPr>
      <w:r>
        <w:rPr>
          <w:rFonts w:ascii="CG Times" w:hAnsi="CG Times"/>
          <w:b/>
          <w:sz w:val="28"/>
        </w:rPr>
        <w:fldChar w:fldCharType="begin"/>
      </w:r>
      <w:r>
        <w:rPr>
          <w:rFonts w:ascii="CG Times" w:hAnsi="CG Times"/>
          <w:b/>
          <w:sz w:val="28"/>
        </w:rPr>
        <w:instrText>tc \l1 "</w:instrText>
      </w:r>
      <w:r>
        <w:rPr>
          <w:rFonts w:ascii="CG Times" w:hAnsi="CG Times"/>
        </w:rPr>
        <w:tab/>
      </w:r>
      <w:r>
        <w:rPr>
          <w:rFonts w:ascii="CG Times" w:hAnsi="CG Times"/>
          <w:b/>
          <w:sz w:val="32"/>
        </w:rPr>
        <w:instrText>State 4-H Individual Award Report Form</w:instrText>
      </w:r>
      <w:r>
        <w:rPr>
          <w:rFonts w:ascii="CG Times" w:hAnsi="CG Times"/>
          <w:b/>
          <w:sz w:val="28"/>
        </w:rPr>
        <w:fldChar w:fldCharType="end"/>
      </w:r>
    </w:p>
    <w:p w:rsidR="00161EF7" w:rsidRDefault="00161EF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</w:tabs>
        <w:ind w:left="5760" w:hanging="5760"/>
        <w:rPr>
          <w:rFonts w:ascii="Times New Roman" w:hAnsi="Times New Roman"/>
        </w:rPr>
      </w:pPr>
      <w:r>
        <w:rPr>
          <w:rFonts w:ascii="Times New Roman" w:hAnsi="Times New Roman"/>
        </w:rPr>
        <w:t>Name</w:t>
      </w:r>
      <w:r w:rsidR="00B87051">
        <w:rPr>
          <w:rFonts w:ascii="Times New Roman" w:hAnsi="Times New Roman"/>
        </w:rPr>
        <w:t>: _</w:t>
      </w:r>
      <w:r>
        <w:rPr>
          <w:rFonts w:ascii="Times New Roman" w:hAnsi="Times New Roman"/>
        </w:rPr>
        <w:t>_____________________</w:t>
      </w:r>
      <w:r w:rsidR="000F6285">
        <w:rPr>
          <w:rFonts w:ascii="Times New Roman" w:hAnsi="Times New Roman"/>
        </w:rPr>
        <w:t>__________</w:t>
      </w:r>
      <w:r>
        <w:rPr>
          <w:rFonts w:ascii="Times New Roman" w:hAnsi="Times New Roman"/>
        </w:rPr>
        <w:t xml:space="preserve">____________ </w:t>
      </w:r>
    </w:p>
    <w:p w:rsidR="00161EF7" w:rsidRDefault="00161EF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</w:tabs>
        <w:rPr>
          <w:rFonts w:ascii="Times New Roman" w:hAnsi="Times New Roman"/>
        </w:rPr>
      </w:pPr>
    </w:p>
    <w:p w:rsidR="00161EF7" w:rsidRDefault="0073267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</w:tabs>
        <w:ind w:left="5760" w:hanging="5760"/>
        <w:rPr>
          <w:rFonts w:ascii="Times New Roman" w:hAnsi="Times New Roman"/>
        </w:rPr>
      </w:pPr>
      <w:r>
        <w:rPr>
          <w:rFonts w:ascii="Times New Roman" w:hAnsi="Times New Roman"/>
        </w:rPr>
        <w:t>Address:</w:t>
      </w:r>
      <w:r w:rsidR="009378CF">
        <w:rPr>
          <w:rFonts w:ascii="Times New Roman" w:hAnsi="Times New Roman"/>
        </w:rPr>
        <w:t xml:space="preserve"> </w:t>
      </w:r>
      <w:r w:rsidR="00161EF7">
        <w:rPr>
          <w:rFonts w:ascii="Times New Roman" w:hAnsi="Times New Roman"/>
        </w:rPr>
        <w:t>_______________________</w:t>
      </w:r>
      <w:r>
        <w:rPr>
          <w:rFonts w:ascii="Times New Roman" w:hAnsi="Times New Roman"/>
        </w:rPr>
        <w:t>____________________</w:t>
      </w:r>
      <w:r w:rsidR="00161EF7">
        <w:rPr>
          <w:rFonts w:ascii="Times New Roman" w:hAnsi="Times New Roman"/>
        </w:rPr>
        <w:tab/>
      </w:r>
    </w:p>
    <w:p w:rsidR="00161EF7" w:rsidRDefault="00161EF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</w:tabs>
        <w:ind w:left="5760" w:hanging="5760"/>
        <w:rPr>
          <w:rFonts w:ascii="Times New Roman" w:hAnsi="Times New Roman"/>
        </w:rPr>
      </w:pPr>
    </w:p>
    <w:p w:rsidR="00161EF7" w:rsidRDefault="00161EF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</w:tabs>
        <w:ind w:left="5760" w:hanging="5760"/>
        <w:rPr>
          <w:rFonts w:ascii="Times New Roman" w:hAnsi="Times New Roman"/>
        </w:rPr>
      </w:pPr>
      <w:r>
        <w:rPr>
          <w:rFonts w:ascii="Times New Roman" w:hAnsi="Times New Roman"/>
        </w:rPr>
        <w:t>City:  ____________________________________ State:</w:t>
      </w:r>
      <w:r w:rsidR="00BD12E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_________ Zip:</w:t>
      </w:r>
      <w:r w:rsidR="00BD12E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_____________</w:t>
      </w:r>
    </w:p>
    <w:p w:rsidR="00161EF7" w:rsidRDefault="00161EF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</w:tabs>
        <w:ind w:left="5760" w:hanging="5760"/>
        <w:rPr>
          <w:rFonts w:ascii="Times New Roman" w:hAnsi="Times New Roman"/>
        </w:rPr>
      </w:pPr>
    </w:p>
    <w:p w:rsidR="00161EF7" w:rsidRDefault="00161EF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</w:tabs>
        <w:ind w:left="5760" w:hanging="5760"/>
        <w:rPr>
          <w:rFonts w:ascii="Times New Roman" w:hAnsi="Times New Roman"/>
        </w:rPr>
      </w:pPr>
      <w:r>
        <w:rPr>
          <w:rFonts w:ascii="Times New Roman" w:hAnsi="Times New Roman"/>
        </w:rPr>
        <w:t>Home Phone: (____</w:t>
      </w:r>
      <w:r w:rsidR="00BD12E0">
        <w:rPr>
          <w:rFonts w:ascii="Times New Roman" w:hAnsi="Times New Roman"/>
        </w:rPr>
        <w:t>__</w:t>
      </w:r>
      <w:proofErr w:type="gramStart"/>
      <w:r>
        <w:rPr>
          <w:rFonts w:ascii="Times New Roman" w:hAnsi="Times New Roman"/>
        </w:rPr>
        <w:t>)_</w:t>
      </w:r>
      <w:proofErr w:type="gramEnd"/>
      <w:r>
        <w:rPr>
          <w:rFonts w:ascii="Times New Roman" w:hAnsi="Times New Roman"/>
        </w:rPr>
        <w:t>__________________</w:t>
      </w:r>
      <w:r>
        <w:rPr>
          <w:rFonts w:ascii="Times New Roman" w:hAnsi="Times New Roman"/>
        </w:rPr>
        <w:tab/>
        <w:t>Gender:    ___ Male     ___ Female</w:t>
      </w:r>
    </w:p>
    <w:p w:rsidR="00161EF7" w:rsidRDefault="00161EF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</w:tabs>
        <w:ind w:left="5760" w:hanging="5760"/>
        <w:rPr>
          <w:rFonts w:ascii="Times New Roman" w:hAnsi="Times New Roman"/>
        </w:rPr>
      </w:pPr>
    </w:p>
    <w:p w:rsidR="00161EF7" w:rsidRDefault="00B2603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</w:tabs>
        <w:ind w:left="5760" w:hanging="5760"/>
        <w:rPr>
          <w:rFonts w:ascii="Times New Roman" w:hAnsi="Times New Roman"/>
        </w:rPr>
      </w:pPr>
      <w:r>
        <w:rPr>
          <w:rFonts w:ascii="Times New Roman" w:hAnsi="Times New Roman"/>
        </w:rPr>
        <w:t>E</w:t>
      </w:r>
      <w:r w:rsidR="00161EF7">
        <w:rPr>
          <w:rFonts w:ascii="Times New Roman" w:hAnsi="Times New Roman"/>
        </w:rPr>
        <w:t>mail address:</w:t>
      </w:r>
      <w:r w:rsidR="00BD12E0">
        <w:rPr>
          <w:rFonts w:ascii="Times New Roman" w:hAnsi="Times New Roman"/>
        </w:rPr>
        <w:t xml:space="preserve"> </w:t>
      </w:r>
      <w:r w:rsidR="00161EF7">
        <w:rPr>
          <w:rFonts w:ascii="Times New Roman" w:hAnsi="Times New Roman"/>
        </w:rPr>
        <w:t>___________________________</w:t>
      </w:r>
      <w:r>
        <w:rPr>
          <w:rFonts w:ascii="Times New Roman" w:hAnsi="Times New Roman"/>
        </w:rPr>
        <w:t>_</w:t>
      </w:r>
      <w:r w:rsidR="00161EF7">
        <w:rPr>
          <w:rFonts w:ascii="Times New Roman" w:hAnsi="Times New Roman"/>
        </w:rPr>
        <w:t>________________________________</w:t>
      </w:r>
    </w:p>
    <w:p w:rsidR="00161EF7" w:rsidRDefault="00161EF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</w:tabs>
        <w:ind w:left="5760" w:hanging="5760"/>
        <w:rPr>
          <w:rFonts w:ascii="Times New Roman" w:hAnsi="Times New Roman"/>
        </w:rPr>
      </w:pPr>
    </w:p>
    <w:p w:rsidR="004B3C5F" w:rsidRDefault="00161EF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</w:tabs>
        <w:ind w:left="5760" w:hanging="5760"/>
        <w:rPr>
          <w:rFonts w:ascii="Times New Roman" w:hAnsi="Times New Roman"/>
        </w:rPr>
      </w:pPr>
      <w:r>
        <w:rPr>
          <w:rFonts w:ascii="Times New Roman" w:hAnsi="Times New Roman"/>
        </w:rPr>
        <w:t>County (where</w:t>
      </w:r>
      <w:r w:rsidR="00B26037">
        <w:rPr>
          <w:rFonts w:ascii="Times New Roman" w:hAnsi="Times New Roman"/>
        </w:rPr>
        <w:t xml:space="preserve"> </w:t>
      </w:r>
      <w:r w:rsidR="00B26037" w:rsidRPr="00642865">
        <w:rPr>
          <w:rFonts w:ascii="Times New Roman" w:hAnsi="Times New Roman"/>
        </w:rPr>
        <w:t>you are</w:t>
      </w:r>
      <w:r>
        <w:rPr>
          <w:rFonts w:ascii="Times New Roman" w:hAnsi="Times New Roman"/>
        </w:rPr>
        <w:t xml:space="preserve"> enrolled): ________________________  </w:t>
      </w:r>
      <w:r w:rsidR="004B3C5F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Years in 4-H:</w:t>
      </w:r>
      <w:r w:rsidR="004B3C5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___</w:t>
      </w:r>
      <w:r w:rsidR="002C4DCA">
        <w:rPr>
          <w:rFonts w:ascii="Times New Roman" w:hAnsi="Times New Roman"/>
        </w:rPr>
        <w:t>_</w:t>
      </w:r>
      <w:r>
        <w:rPr>
          <w:rFonts w:ascii="Times New Roman" w:hAnsi="Times New Roman"/>
        </w:rPr>
        <w:t xml:space="preserve">____  </w:t>
      </w:r>
    </w:p>
    <w:p w:rsidR="004B3C5F" w:rsidRDefault="004B3C5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</w:tabs>
        <w:ind w:left="5760" w:hanging="5760"/>
        <w:rPr>
          <w:rFonts w:ascii="Times New Roman" w:hAnsi="Times New Roman"/>
        </w:rPr>
      </w:pPr>
    </w:p>
    <w:p w:rsidR="004B3C5F" w:rsidRDefault="00161EF7" w:rsidP="004B3C5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</w:tabs>
        <w:ind w:left="5760" w:hanging="5760"/>
        <w:rPr>
          <w:rFonts w:ascii="Times New Roman" w:hAnsi="Times New Roman"/>
        </w:rPr>
      </w:pPr>
      <w:r>
        <w:rPr>
          <w:rFonts w:ascii="Times New Roman" w:hAnsi="Times New Roman"/>
        </w:rPr>
        <w:t>Grade in School: _______ Age (as of January 1, 201</w:t>
      </w:r>
      <w:r w:rsidR="002420E4">
        <w:rPr>
          <w:rFonts w:ascii="Times New Roman" w:hAnsi="Times New Roman"/>
        </w:rPr>
        <w:t>6</w:t>
      </w:r>
      <w:bookmarkStart w:id="0" w:name="_GoBack"/>
      <w:bookmarkEnd w:id="0"/>
      <w:r>
        <w:rPr>
          <w:rFonts w:ascii="Times New Roman" w:hAnsi="Times New Roman"/>
        </w:rPr>
        <w:t>): ________</w:t>
      </w:r>
      <w:r w:rsidR="004B3C5F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Birth date: __________</w:t>
      </w:r>
    </w:p>
    <w:p w:rsidR="004B3C5F" w:rsidRDefault="004B3C5F" w:rsidP="004B3C5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</w:tabs>
        <w:ind w:left="5760" w:hanging="5760"/>
        <w:rPr>
          <w:rFonts w:ascii="Times New Roman" w:hAnsi="Times New Roman"/>
        </w:rPr>
      </w:pPr>
    </w:p>
    <w:p w:rsidR="00161EF7" w:rsidRDefault="00161EF7" w:rsidP="004B3C5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</w:tabs>
        <w:ind w:left="5760" w:hanging="5760"/>
        <w:rPr>
          <w:rFonts w:ascii="Times New Roman" w:hAnsi="Times New Roman"/>
        </w:rPr>
      </w:pPr>
      <w:r>
        <w:rPr>
          <w:rFonts w:ascii="Times New Roman" w:hAnsi="Times New Roman"/>
        </w:rPr>
        <w:t>Name of 4-H Club or Group</w:t>
      </w:r>
      <w:r w:rsidR="0070507D">
        <w:rPr>
          <w:rFonts w:ascii="Times New Roman" w:hAnsi="Times New Roman"/>
        </w:rPr>
        <w:t xml:space="preserve"> (can list more than </w:t>
      </w:r>
      <w:r w:rsidR="004B3C5F">
        <w:rPr>
          <w:rFonts w:ascii="Times New Roman" w:hAnsi="Times New Roman"/>
        </w:rPr>
        <w:t>one)</w:t>
      </w:r>
      <w:r>
        <w:rPr>
          <w:rFonts w:ascii="Times New Roman" w:hAnsi="Times New Roman"/>
        </w:rPr>
        <w:t>:</w:t>
      </w:r>
      <w:r w:rsidR="00D3345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______</w:t>
      </w:r>
      <w:r w:rsidR="004B3C5F">
        <w:rPr>
          <w:rFonts w:ascii="Times New Roman" w:hAnsi="Times New Roman"/>
        </w:rPr>
        <w:t>______________</w:t>
      </w:r>
      <w:r>
        <w:rPr>
          <w:rFonts w:ascii="Times New Roman" w:hAnsi="Times New Roman"/>
        </w:rPr>
        <w:t xml:space="preserve"> </w:t>
      </w:r>
    </w:p>
    <w:p w:rsidR="00161EF7" w:rsidRDefault="00161EF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</w:tabs>
        <w:rPr>
          <w:rFonts w:ascii="Times New Roman" w:hAnsi="Times New Roman"/>
        </w:rPr>
      </w:pPr>
    </w:p>
    <w:p w:rsidR="00B143A8" w:rsidRDefault="00B143A8" w:rsidP="0084108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</w:tabs>
        <w:jc w:val="center"/>
        <w:rPr>
          <w:rFonts w:ascii="Times New Roman" w:hAnsi="Times New Roman"/>
          <w:b/>
        </w:rPr>
      </w:pPr>
    </w:p>
    <w:p w:rsidR="00841087" w:rsidRDefault="00841087" w:rsidP="0084108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State </w:t>
      </w:r>
      <w:r w:rsidR="00FE4CAB">
        <w:rPr>
          <w:rFonts w:ascii="Times New Roman" w:hAnsi="Times New Roman"/>
          <w:b/>
        </w:rPr>
        <w:t xml:space="preserve">4-H </w:t>
      </w:r>
      <w:r>
        <w:rPr>
          <w:rFonts w:ascii="Times New Roman" w:hAnsi="Times New Roman"/>
          <w:b/>
        </w:rPr>
        <w:t>Award Area</w:t>
      </w:r>
    </w:p>
    <w:p w:rsidR="00841087" w:rsidRDefault="00841087" w:rsidP="0084108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</w:tabs>
        <w:rPr>
          <w:rFonts w:ascii="Times New Roman" w:hAnsi="Times New Roman"/>
          <w:b/>
        </w:rPr>
      </w:pPr>
    </w:p>
    <w:p w:rsidR="00B143A8" w:rsidRDefault="003D403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</w:tabs>
        <w:rPr>
          <w:rFonts w:ascii="Times New Roman" w:hAnsi="Times New Roman"/>
          <w:snapToGrid/>
          <w:szCs w:val="24"/>
        </w:rPr>
      </w:pPr>
      <w:r>
        <w:rPr>
          <w:rFonts w:ascii="Times New Roman" w:hAnsi="Times New Roman"/>
          <w:snapToGrid/>
          <w:szCs w:val="24"/>
        </w:rPr>
        <w:t xml:space="preserve">Choose </w:t>
      </w:r>
      <w:r w:rsidR="00A941D1">
        <w:rPr>
          <w:rFonts w:ascii="Times New Roman" w:hAnsi="Times New Roman"/>
          <w:snapToGrid/>
          <w:szCs w:val="24"/>
        </w:rPr>
        <w:t>(</w:t>
      </w:r>
      <w:r w:rsidR="00A941D1" w:rsidRPr="00A941D1">
        <w:rPr>
          <w:rFonts w:ascii="Times New Roman" w:hAnsi="Times New Roman"/>
          <w:b/>
          <w:snapToGrid/>
          <w:szCs w:val="24"/>
          <w:u w:val="single"/>
        </w:rPr>
        <w:t>bold and underline</w:t>
      </w:r>
      <w:r w:rsidR="00A941D1">
        <w:rPr>
          <w:rFonts w:ascii="Times New Roman" w:hAnsi="Times New Roman"/>
          <w:snapToGrid/>
          <w:szCs w:val="24"/>
        </w:rPr>
        <w:t xml:space="preserve">) </w:t>
      </w:r>
      <w:r w:rsidRPr="00F8356A">
        <w:rPr>
          <w:rFonts w:ascii="Times New Roman" w:hAnsi="Times New Roman"/>
          <w:b/>
          <w:snapToGrid/>
          <w:szCs w:val="24"/>
        </w:rPr>
        <w:t>one</w:t>
      </w:r>
      <w:r>
        <w:rPr>
          <w:rFonts w:ascii="Times New Roman" w:hAnsi="Times New Roman"/>
          <w:snapToGrid/>
          <w:szCs w:val="24"/>
        </w:rPr>
        <w:t xml:space="preserve"> State 4-H Award Area from the list below. Note: If you have won a State Award in the past, you may not compete for that award within the same age division again. For more information and descriptions about each award area, see the State 4-H </w:t>
      </w:r>
      <w:r w:rsidR="00F01A9F">
        <w:rPr>
          <w:rFonts w:ascii="Times New Roman" w:hAnsi="Times New Roman"/>
          <w:snapToGrid/>
          <w:szCs w:val="24"/>
        </w:rPr>
        <w:t xml:space="preserve">Recognition Areas Page </w:t>
      </w:r>
      <w:r>
        <w:rPr>
          <w:rFonts w:ascii="Times New Roman" w:hAnsi="Times New Roman"/>
          <w:snapToGrid/>
          <w:szCs w:val="24"/>
        </w:rPr>
        <w:t>in the Overview &amp; Instructions for the MSU Extension State 4-H Awards Program document.</w:t>
      </w:r>
    </w:p>
    <w:p w:rsidR="003D4034" w:rsidRDefault="003D403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</w:tabs>
        <w:rPr>
          <w:rFonts w:ascii="Times New Roman" w:hAnsi="Times New Roman"/>
        </w:rPr>
      </w:pPr>
    </w:p>
    <w:p w:rsidR="0073267C" w:rsidRDefault="0073267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</w:tabs>
        <w:rPr>
          <w:rFonts w:ascii="Times New Roman" w:hAnsi="Times New Roman"/>
        </w:rPr>
        <w:sectPr w:rsidR="0073267C" w:rsidSect="00D84C7B">
          <w:footerReference w:type="default" r:id="rId10"/>
          <w:endnotePr>
            <w:numFmt w:val="decimal"/>
          </w:endnotePr>
          <w:type w:val="continuous"/>
          <w:pgSz w:w="12240" w:h="15840"/>
          <w:pgMar w:top="864" w:right="1152" w:bottom="864" w:left="2160" w:header="634" w:footer="720" w:gutter="0"/>
          <w:cols w:space="720"/>
          <w:noEndnote/>
        </w:sectPr>
      </w:pPr>
    </w:p>
    <w:p w:rsidR="008A0B33" w:rsidRPr="00D3345F" w:rsidRDefault="008A0B33" w:rsidP="00D3345F">
      <w:pPr>
        <w:widowControl/>
        <w:autoSpaceDE w:val="0"/>
        <w:autoSpaceDN w:val="0"/>
        <w:adjustRightInd w:val="0"/>
        <w:rPr>
          <w:rFonts w:ascii="MS Shell Dlg 2" w:hAnsi="MS Shell Dlg 2" w:cs="MS Shell Dlg 2"/>
          <w:snapToGrid/>
          <w:sz w:val="16"/>
          <w:szCs w:val="16"/>
        </w:rPr>
      </w:pPr>
      <w:r>
        <w:rPr>
          <w:rFonts w:ascii="Times New Roman" w:hAnsi="Times New Roman"/>
        </w:rPr>
        <w:lastRenderedPageBreak/>
        <w:t>Beef Science</w:t>
      </w:r>
    </w:p>
    <w:p w:rsidR="004F2C2F" w:rsidRDefault="004F2C2F" w:rsidP="004F2C2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</w:tabs>
        <w:rPr>
          <w:rFonts w:ascii="Times New Roman" w:hAnsi="Times New Roman"/>
        </w:rPr>
      </w:pPr>
      <w:r>
        <w:rPr>
          <w:rFonts w:ascii="Times New Roman" w:hAnsi="Times New Roman"/>
        </w:rPr>
        <w:t>Biological Sciences</w:t>
      </w:r>
    </w:p>
    <w:p w:rsidR="004F2C2F" w:rsidRDefault="004F2C2F" w:rsidP="004F2C2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</w:tabs>
        <w:rPr>
          <w:rFonts w:ascii="Times New Roman" w:hAnsi="Times New Roman"/>
        </w:rPr>
      </w:pPr>
      <w:r>
        <w:rPr>
          <w:rFonts w:ascii="Times New Roman" w:hAnsi="Times New Roman"/>
        </w:rPr>
        <w:t>Birds and Poultry Science</w:t>
      </w:r>
    </w:p>
    <w:p w:rsidR="004F2C2F" w:rsidRDefault="004F2C2F" w:rsidP="004F2C2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</w:tabs>
        <w:rPr>
          <w:rFonts w:ascii="Times New Roman" w:hAnsi="Times New Roman"/>
        </w:rPr>
      </w:pPr>
      <w:r>
        <w:rPr>
          <w:rFonts w:ascii="Times New Roman" w:hAnsi="Times New Roman"/>
        </w:rPr>
        <w:t>Civic Engagement</w:t>
      </w:r>
    </w:p>
    <w:p w:rsidR="004F2C2F" w:rsidRDefault="004F2C2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</w:tabs>
        <w:rPr>
          <w:rFonts w:ascii="Times New Roman" w:hAnsi="Times New Roman"/>
        </w:rPr>
      </w:pPr>
      <w:r>
        <w:rPr>
          <w:rFonts w:ascii="Times New Roman" w:hAnsi="Times New Roman"/>
        </w:rPr>
        <w:t>Communications and Expressive Arts</w:t>
      </w:r>
    </w:p>
    <w:p w:rsidR="004F2C2F" w:rsidRDefault="004F2C2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</w:tabs>
        <w:rPr>
          <w:rFonts w:ascii="Times New Roman" w:hAnsi="Times New Roman"/>
        </w:rPr>
      </w:pPr>
      <w:r>
        <w:rPr>
          <w:rFonts w:ascii="Times New Roman" w:hAnsi="Times New Roman"/>
        </w:rPr>
        <w:t>Companion Animal Sciences</w:t>
      </w:r>
    </w:p>
    <w:p w:rsidR="008657AC" w:rsidRDefault="008657A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</w:tabs>
        <w:rPr>
          <w:rFonts w:ascii="Times New Roman" w:hAnsi="Times New Roman"/>
        </w:rPr>
      </w:pPr>
      <w:r>
        <w:rPr>
          <w:rFonts w:ascii="Times New Roman" w:hAnsi="Times New Roman"/>
        </w:rPr>
        <w:t>Consumer and Family Science</w:t>
      </w:r>
    </w:p>
    <w:p w:rsidR="004F2C2F" w:rsidRDefault="004F2C2F" w:rsidP="004F2C2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</w:tabs>
        <w:rPr>
          <w:rFonts w:ascii="Times New Roman" w:hAnsi="Times New Roman"/>
        </w:rPr>
      </w:pPr>
      <w:r>
        <w:rPr>
          <w:rFonts w:ascii="Times New Roman" w:hAnsi="Times New Roman"/>
        </w:rPr>
        <w:t>Dairy Cattle Science</w:t>
      </w:r>
    </w:p>
    <w:p w:rsidR="008657AC" w:rsidRDefault="008657A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</w:tabs>
        <w:rPr>
          <w:rFonts w:ascii="Times New Roman" w:hAnsi="Times New Roman"/>
        </w:rPr>
      </w:pPr>
      <w:r>
        <w:rPr>
          <w:rFonts w:ascii="Times New Roman" w:hAnsi="Times New Roman"/>
        </w:rPr>
        <w:t>Environmental and Earth Sciences</w:t>
      </w:r>
    </w:p>
    <w:p w:rsidR="004F2C2F" w:rsidRDefault="004F2C2F" w:rsidP="004F2C2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</w:tabs>
        <w:rPr>
          <w:rFonts w:ascii="Times New Roman" w:hAnsi="Times New Roman"/>
        </w:rPr>
      </w:pPr>
      <w:r>
        <w:rPr>
          <w:rFonts w:ascii="Times New Roman" w:hAnsi="Times New Roman"/>
        </w:rPr>
        <w:t>Equine Science</w:t>
      </w:r>
    </w:p>
    <w:p w:rsidR="0073267C" w:rsidRDefault="0073267C" w:rsidP="0073267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</w:tabs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Goat Science</w:t>
      </w:r>
    </w:p>
    <w:p w:rsidR="0073267C" w:rsidRDefault="0073267C" w:rsidP="0073267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</w:tabs>
        <w:rPr>
          <w:rFonts w:ascii="Times New Roman" w:hAnsi="Times New Roman"/>
        </w:rPr>
      </w:pPr>
      <w:r>
        <w:rPr>
          <w:rFonts w:ascii="Times New Roman" w:hAnsi="Times New Roman"/>
        </w:rPr>
        <w:t>Healthy Lifestyles</w:t>
      </w:r>
    </w:p>
    <w:p w:rsidR="0073267C" w:rsidRDefault="0073267C" w:rsidP="0073267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</w:tabs>
        <w:rPr>
          <w:rFonts w:ascii="Times New Roman" w:hAnsi="Times New Roman"/>
        </w:rPr>
      </w:pPr>
      <w:r>
        <w:rPr>
          <w:rFonts w:ascii="Times New Roman" w:hAnsi="Times New Roman"/>
        </w:rPr>
        <w:t>Leadership and Personal Development</w:t>
      </w:r>
    </w:p>
    <w:p w:rsidR="0073267C" w:rsidRDefault="0073267C" w:rsidP="0073267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</w:tabs>
        <w:rPr>
          <w:rFonts w:ascii="Times New Roman" w:hAnsi="Times New Roman"/>
        </w:rPr>
      </w:pPr>
      <w:r>
        <w:rPr>
          <w:rFonts w:ascii="Times New Roman" w:hAnsi="Times New Roman"/>
        </w:rPr>
        <w:t>Plant Science</w:t>
      </w:r>
    </w:p>
    <w:p w:rsidR="0073267C" w:rsidRDefault="0073267C" w:rsidP="0073267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</w:tabs>
        <w:rPr>
          <w:rFonts w:ascii="Times New Roman" w:hAnsi="Times New Roman"/>
        </w:rPr>
      </w:pPr>
      <w:r>
        <w:rPr>
          <w:rFonts w:ascii="Times New Roman" w:hAnsi="Times New Roman"/>
        </w:rPr>
        <w:t>Rabbits and Cav</w:t>
      </w:r>
      <w:r w:rsidR="003D4034">
        <w:rPr>
          <w:rFonts w:ascii="Times New Roman" w:hAnsi="Times New Roman"/>
        </w:rPr>
        <w:t>y</w:t>
      </w:r>
      <w:r>
        <w:rPr>
          <w:rFonts w:ascii="Times New Roman" w:hAnsi="Times New Roman"/>
        </w:rPr>
        <w:t xml:space="preserve"> Science</w:t>
      </w:r>
    </w:p>
    <w:p w:rsidR="008A0B33" w:rsidRDefault="008A0B33" w:rsidP="0073267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Sheep Science </w:t>
      </w:r>
    </w:p>
    <w:p w:rsidR="008A0B33" w:rsidRDefault="008A0B33" w:rsidP="0073267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</w:tabs>
        <w:rPr>
          <w:rFonts w:ascii="Times New Roman" w:hAnsi="Times New Roman"/>
        </w:rPr>
      </w:pPr>
      <w:r>
        <w:rPr>
          <w:rFonts w:ascii="Times New Roman" w:hAnsi="Times New Roman"/>
        </w:rPr>
        <w:t>Swine Science</w:t>
      </w:r>
    </w:p>
    <w:p w:rsidR="0073267C" w:rsidRDefault="0073267C" w:rsidP="0073267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Technology and </w:t>
      </w:r>
      <w:r w:rsidR="003D4034">
        <w:rPr>
          <w:rFonts w:ascii="Times New Roman" w:hAnsi="Times New Roman"/>
        </w:rPr>
        <w:t>E</w:t>
      </w:r>
      <w:r>
        <w:rPr>
          <w:rFonts w:ascii="Times New Roman" w:hAnsi="Times New Roman"/>
        </w:rPr>
        <w:t xml:space="preserve">ngineering            </w:t>
      </w:r>
    </w:p>
    <w:p w:rsidR="0073267C" w:rsidRDefault="0073267C" w:rsidP="0073267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</w:tabs>
        <w:rPr>
          <w:rFonts w:ascii="Times New Roman" w:hAnsi="Times New Roman"/>
        </w:rPr>
      </w:pPr>
    </w:p>
    <w:p w:rsidR="003D4034" w:rsidRDefault="003D4034" w:rsidP="0073267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</w:tabs>
        <w:rPr>
          <w:rFonts w:ascii="Times New Roman" w:hAnsi="Times New Roman"/>
        </w:rPr>
        <w:sectPr w:rsidR="003D4034" w:rsidSect="0073267C">
          <w:endnotePr>
            <w:numFmt w:val="decimal"/>
          </w:endnotePr>
          <w:type w:val="continuous"/>
          <w:pgSz w:w="12240" w:h="15840" w:code="1"/>
          <w:pgMar w:top="864" w:right="1152" w:bottom="864" w:left="2160" w:header="634" w:footer="720" w:gutter="0"/>
          <w:cols w:num="2" w:space="720"/>
          <w:noEndnote/>
        </w:sectPr>
      </w:pPr>
    </w:p>
    <w:p w:rsidR="0073267C" w:rsidRDefault="00B26037" w:rsidP="0073267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</w:tabs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Age Division:  ____Junior (13 to</w:t>
      </w:r>
      <w:r w:rsidR="0073267C">
        <w:rPr>
          <w:rFonts w:ascii="Times New Roman" w:hAnsi="Times New Roman"/>
        </w:rPr>
        <w:t xml:space="preserve"> 15 </w:t>
      </w:r>
      <w:r>
        <w:rPr>
          <w:rFonts w:ascii="Times New Roman" w:hAnsi="Times New Roman"/>
        </w:rPr>
        <w:t xml:space="preserve">years of age)  </w:t>
      </w:r>
      <w:r>
        <w:rPr>
          <w:rFonts w:ascii="Times New Roman" w:hAnsi="Times New Roman"/>
        </w:rPr>
        <w:tab/>
        <w:t>____Senior (16 to</w:t>
      </w:r>
      <w:r w:rsidR="0073267C">
        <w:rPr>
          <w:rFonts w:ascii="Times New Roman" w:hAnsi="Times New Roman"/>
        </w:rPr>
        <w:t xml:space="preserve"> 19 years of age)</w:t>
      </w:r>
    </w:p>
    <w:p w:rsidR="0073267C" w:rsidRDefault="0073267C" w:rsidP="0073267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</w:tabs>
        <w:rPr>
          <w:rFonts w:ascii="Times New Roman" w:hAnsi="Times New Roman"/>
        </w:rPr>
      </w:pPr>
    </w:p>
    <w:p w:rsidR="0073267C" w:rsidRDefault="0073267C" w:rsidP="0073267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I </w:t>
      </w:r>
      <w:r w:rsidR="00B26037" w:rsidRPr="00642865">
        <w:rPr>
          <w:rFonts w:ascii="Times New Roman" w:hAnsi="Times New Roman"/>
        </w:rPr>
        <w:t>previously</w:t>
      </w:r>
      <w:r w:rsidR="00B2603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won a State Award in __________________________________________</w:t>
      </w:r>
    </w:p>
    <w:p w:rsidR="0073267C" w:rsidRPr="00642865" w:rsidRDefault="00B26037" w:rsidP="004F2C2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642865">
        <w:rPr>
          <w:rFonts w:ascii="Times New Roman" w:hAnsi="Times New Roman"/>
          <w:sz w:val="20"/>
        </w:rPr>
        <w:t>(</w:t>
      </w:r>
      <w:proofErr w:type="gramStart"/>
      <w:r w:rsidRPr="007A6644">
        <w:rPr>
          <w:rFonts w:ascii="Times New Roman" w:hAnsi="Times New Roman"/>
          <w:sz w:val="22"/>
          <w:szCs w:val="22"/>
        </w:rPr>
        <w:t>area</w:t>
      </w:r>
      <w:proofErr w:type="gramEnd"/>
      <w:r w:rsidRPr="00642865">
        <w:rPr>
          <w:rFonts w:ascii="Times New Roman" w:hAnsi="Times New Roman"/>
          <w:sz w:val="20"/>
        </w:rPr>
        <w:t>)</w:t>
      </w:r>
    </w:p>
    <w:p w:rsidR="00B26037" w:rsidRDefault="00B26037" w:rsidP="004F2C2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</w:tabs>
        <w:rPr>
          <w:rFonts w:ascii="Times New Roman" w:hAnsi="Times New Roman"/>
        </w:rPr>
      </w:pPr>
    </w:p>
    <w:p w:rsidR="003D4034" w:rsidRDefault="003D4034" w:rsidP="004F2C2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</w:tabs>
        <w:rPr>
          <w:rFonts w:ascii="Times New Roman" w:hAnsi="Times New Roman"/>
        </w:rPr>
        <w:sectPr w:rsidR="003D4034" w:rsidSect="0073267C">
          <w:endnotePr>
            <w:numFmt w:val="decimal"/>
          </w:endnotePr>
          <w:type w:val="continuous"/>
          <w:pgSz w:w="12240" w:h="15840" w:code="1"/>
          <w:pgMar w:top="864" w:right="1152" w:bottom="864" w:left="2160" w:header="634" w:footer="720" w:gutter="0"/>
          <w:cols w:space="720"/>
          <w:noEndnote/>
        </w:sectPr>
      </w:pPr>
      <w:r>
        <w:rPr>
          <w:rFonts w:ascii="Times New Roman" w:hAnsi="Times New Roman"/>
        </w:rPr>
        <w:t xml:space="preserve">What age </w:t>
      </w:r>
      <w:r w:rsidRPr="00642865">
        <w:rPr>
          <w:rFonts w:ascii="Times New Roman" w:hAnsi="Times New Roman"/>
        </w:rPr>
        <w:t>division</w:t>
      </w:r>
      <w:r>
        <w:rPr>
          <w:rFonts w:ascii="Times New Roman" w:hAnsi="Times New Roman"/>
        </w:rPr>
        <w:t xml:space="preserve"> were you in when you received the award? ______________________</w:t>
      </w:r>
    </w:p>
    <w:p w:rsidR="002E10F3" w:rsidRPr="004F2C51" w:rsidRDefault="0043025B" w:rsidP="005B7CF5">
      <w:pPr>
        <w:tabs>
          <w:tab w:val="center" w:pos="5400"/>
          <w:tab w:val="left" w:pos="5760"/>
          <w:tab w:val="left" w:pos="6480"/>
        </w:tabs>
        <w:jc w:val="center"/>
        <w:rPr>
          <w:rFonts w:ascii="Times New Roman" w:hAnsi="Times New Roman"/>
          <w:b/>
        </w:rPr>
      </w:pPr>
      <w:r w:rsidRPr="00642865">
        <w:rPr>
          <w:rFonts w:ascii="Times New Roman" w:hAnsi="Times New Roman"/>
          <w:b/>
        </w:rPr>
        <w:lastRenderedPageBreak/>
        <w:t>Autob</w:t>
      </w:r>
      <w:r w:rsidR="00841087">
        <w:rPr>
          <w:rFonts w:ascii="Times New Roman" w:hAnsi="Times New Roman"/>
          <w:b/>
        </w:rPr>
        <w:t>iography</w:t>
      </w:r>
    </w:p>
    <w:p w:rsidR="002E10F3" w:rsidRDefault="002E10F3">
      <w:pPr>
        <w:tabs>
          <w:tab w:val="center" w:pos="5400"/>
          <w:tab w:val="left" w:pos="5760"/>
          <w:tab w:val="left" w:pos="6480"/>
        </w:tabs>
        <w:rPr>
          <w:rFonts w:ascii="Times New Roman" w:hAnsi="Times New Roman"/>
        </w:rPr>
      </w:pPr>
    </w:p>
    <w:p w:rsidR="00B143A8" w:rsidRDefault="00B26037" w:rsidP="00754CF5">
      <w:pPr>
        <w:tabs>
          <w:tab w:val="center" w:pos="5400"/>
          <w:tab w:val="left" w:pos="5760"/>
          <w:tab w:val="left" w:pos="6480"/>
        </w:tabs>
      </w:pPr>
      <w:r w:rsidRPr="00642865">
        <w:rPr>
          <w:rFonts w:ascii="Times New Roman" w:hAnsi="Times New Roman"/>
        </w:rPr>
        <w:t>Write a</w:t>
      </w:r>
      <w:r w:rsidR="0043025B" w:rsidRPr="00642865">
        <w:rPr>
          <w:rFonts w:ascii="Times New Roman" w:hAnsi="Times New Roman"/>
        </w:rPr>
        <w:t>n autobiography</w:t>
      </w:r>
      <w:r w:rsidRPr="00642865">
        <w:rPr>
          <w:rFonts w:ascii="Times New Roman" w:hAnsi="Times New Roman"/>
        </w:rPr>
        <w:t xml:space="preserve"> </w:t>
      </w:r>
      <w:r w:rsidR="00642865" w:rsidRPr="00642865">
        <w:rPr>
          <w:rFonts w:ascii="Times New Roman" w:hAnsi="Times New Roman"/>
        </w:rPr>
        <w:t>(</w:t>
      </w:r>
      <w:r w:rsidRPr="00642865">
        <w:rPr>
          <w:rFonts w:ascii="Times New Roman" w:hAnsi="Times New Roman"/>
        </w:rPr>
        <w:t xml:space="preserve">in the third person) </w:t>
      </w:r>
      <w:r w:rsidR="00642865" w:rsidRPr="00642865">
        <w:rPr>
          <w:rFonts w:ascii="Times New Roman" w:hAnsi="Times New Roman"/>
        </w:rPr>
        <w:t>that</w:t>
      </w:r>
      <w:r w:rsidR="00642865">
        <w:rPr>
          <w:rFonts w:ascii="Times New Roman" w:hAnsi="Times New Roman"/>
        </w:rPr>
        <w:t xml:space="preserve"> summarizes your life </w:t>
      </w:r>
      <w:r w:rsidR="005B7CF5">
        <w:rPr>
          <w:rFonts w:ascii="Times New Roman" w:hAnsi="Times New Roman"/>
        </w:rPr>
        <w:t>and your 4-H involvement</w:t>
      </w:r>
      <w:r w:rsidR="00642865">
        <w:rPr>
          <w:rFonts w:ascii="Times New Roman" w:hAnsi="Times New Roman"/>
        </w:rPr>
        <w:t xml:space="preserve">. The autobiography </w:t>
      </w:r>
      <w:r w:rsidR="005B7CF5">
        <w:rPr>
          <w:rFonts w:ascii="Times New Roman" w:hAnsi="Times New Roman"/>
        </w:rPr>
        <w:t xml:space="preserve">will be used during the State 4-H </w:t>
      </w:r>
      <w:r w:rsidR="00754CF5">
        <w:rPr>
          <w:rFonts w:ascii="Times New Roman" w:hAnsi="Times New Roman"/>
        </w:rPr>
        <w:t>Awards Recognition Program</w:t>
      </w:r>
      <w:r w:rsidR="0070507D">
        <w:rPr>
          <w:rFonts w:ascii="Times New Roman" w:hAnsi="Times New Roman"/>
        </w:rPr>
        <w:t xml:space="preserve">. </w:t>
      </w:r>
      <w:r w:rsidR="00754CF5">
        <w:rPr>
          <w:rFonts w:ascii="Times New Roman" w:hAnsi="Times New Roman"/>
        </w:rPr>
        <w:t>(Maximum 200 words).</w:t>
      </w:r>
    </w:p>
    <w:p w:rsidR="005C7F63" w:rsidRDefault="005C7F63" w:rsidP="005C7F63"/>
    <w:p w:rsidR="005C7F63" w:rsidRDefault="005C7F63" w:rsidP="005C7F63"/>
    <w:p w:rsidR="005C7F63" w:rsidRDefault="005C7F63" w:rsidP="005C7F63"/>
    <w:p w:rsidR="005C7F63" w:rsidRDefault="005C7F63" w:rsidP="005C7F63"/>
    <w:p w:rsidR="005C7F63" w:rsidRDefault="005C7F63" w:rsidP="005C7F63"/>
    <w:p w:rsidR="005C7F63" w:rsidRDefault="005C7F63" w:rsidP="005C7F63"/>
    <w:p w:rsidR="005C7F63" w:rsidRDefault="005C7F63" w:rsidP="005C7F63"/>
    <w:p w:rsidR="005C7F63" w:rsidRPr="005C7F63" w:rsidRDefault="005C7F63" w:rsidP="005C7F63"/>
    <w:p w:rsidR="00B143A8" w:rsidRDefault="00B143A8" w:rsidP="00B143A8"/>
    <w:p w:rsidR="005C7F63" w:rsidRDefault="005C7F63" w:rsidP="00B143A8"/>
    <w:p w:rsidR="005C7F63" w:rsidRDefault="005C7F63" w:rsidP="00B143A8"/>
    <w:p w:rsidR="005C7F63" w:rsidRPr="00B143A8" w:rsidRDefault="005C7F63" w:rsidP="00B143A8"/>
    <w:p w:rsidR="00B143A8" w:rsidRDefault="00B143A8">
      <w:pPr>
        <w:pStyle w:val="Heading3"/>
        <w:spacing w:line="240" w:lineRule="auto"/>
      </w:pPr>
    </w:p>
    <w:p w:rsidR="00B143A8" w:rsidRDefault="00B143A8">
      <w:pPr>
        <w:pStyle w:val="Heading3"/>
        <w:spacing w:line="240" w:lineRule="auto"/>
      </w:pPr>
    </w:p>
    <w:p w:rsidR="003D4034" w:rsidRDefault="003D4034">
      <w:pPr>
        <w:pStyle w:val="Heading3"/>
        <w:spacing w:line="240" w:lineRule="auto"/>
      </w:pPr>
    </w:p>
    <w:p w:rsidR="003D4034" w:rsidRDefault="003D4034">
      <w:pPr>
        <w:pStyle w:val="Heading3"/>
        <w:spacing w:line="240" w:lineRule="auto"/>
      </w:pPr>
    </w:p>
    <w:p w:rsidR="003D4034" w:rsidRDefault="003D4034">
      <w:pPr>
        <w:pStyle w:val="Heading3"/>
        <w:spacing w:line="240" w:lineRule="auto"/>
      </w:pPr>
    </w:p>
    <w:p w:rsidR="003D4034" w:rsidRDefault="003D4034">
      <w:pPr>
        <w:pStyle w:val="Heading3"/>
        <w:spacing w:line="240" w:lineRule="auto"/>
      </w:pPr>
    </w:p>
    <w:p w:rsidR="003D4034" w:rsidRDefault="003D4034">
      <w:pPr>
        <w:pStyle w:val="Heading3"/>
        <w:spacing w:line="240" w:lineRule="auto"/>
      </w:pPr>
    </w:p>
    <w:p w:rsidR="003D4034" w:rsidRDefault="003D4034">
      <w:pPr>
        <w:pStyle w:val="Heading3"/>
        <w:spacing w:line="240" w:lineRule="auto"/>
      </w:pPr>
    </w:p>
    <w:p w:rsidR="003D4034" w:rsidRDefault="003D4034">
      <w:pPr>
        <w:pStyle w:val="Heading3"/>
        <w:spacing w:line="240" w:lineRule="auto"/>
      </w:pPr>
    </w:p>
    <w:p w:rsidR="00161EF7" w:rsidRDefault="00161EF7">
      <w:pPr>
        <w:pStyle w:val="Heading3"/>
        <w:spacing w:line="240" w:lineRule="auto"/>
      </w:pPr>
      <w:r>
        <w:t>Approval of Application</w:t>
      </w:r>
    </w:p>
    <w:p w:rsidR="00586BBF" w:rsidRDefault="00586BB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</w:tabs>
        <w:rPr>
          <w:rFonts w:ascii="Times New Roman" w:hAnsi="Times New Roman"/>
        </w:rPr>
      </w:pPr>
    </w:p>
    <w:p w:rsidR="00161EF7" w:rsidRDefault="00D92E6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</w:tabs>
        <w:rPr>
          <w:rFonts w:ascii="Times New Roman" w:hAnsi="Times New Roman"/>
        </w:rPr>
      </w:pPr>
      <w:r>
        <w:rPr>
          <w:rFonts w:ascii="Times New Roman" w:hAnsi="Times New Roman"/>
        </w:rPr>
        <w:t>A copy of your application</w:t>
      </w:r>
      <w:r w:rsidR="002E10F3">
        <w:rPr>
          <w:rFonts w:ascii="Times New Roman" w:hAnsi="Times New Roman"/>
        </w:rPr>
        <w:t xml:space="preserve"> will be emailed to</w:t>
      </w:r>
      <w:r w:rsidR="00754CF5">
        <w:rPr>
          <w:rFonts w:ascii="Times New Roman" w:hAnsi="Times New Roman"/>
        </w:rPr>
        <w:t xml:space="preserve"> your county’s</w:t>
      </w:r>
      <w:r w:rsidR="00B26037">
        <w:rPr>
          <w:rFonts w:ascii="Times New Roman" w:hAnsi="Times New Roman"/>
        </w:rPr>
        <w:t xml:space="preserve"> 4-H program c</w:t>
      </w:r>
      <w:r w:rsidR="002E10F3">
        <w:rPr>
          <w:rFonts w:ascii="Times New Roman" w:hAnsi="Times New Roman"/>
        </w:rPr>
        <w:t>oordinator</w:t>
      </w:r>
      <w:r w:rsidR="00754CF5">
        <w:rPr>
          <w:rFonts w:ascii="Times New Roman" w:hAnsi="Times New Roman"/>
        </w:rPr>
        <w:t xml:space="preserve"> and</w:t>
      </w:r>
      <w:r w:rsidR="00B26037">
        <w:rPr>
          <w:rFonts w:ascii="Times New Roman" w:hAnsi="Times New Roman"/>
        </w:rPr>
        <w:t xml:space="preserve"> your 4-H l</w:t>
      </w:r>
      <w:r w:rsidR="002E10F3">
        <w:rPr>
          <w:rFonts w:ascii="Times New Roman" w:hAnsi="Times New Roman"/>
        </w:rPr>
        <w:t>eader to verify accuracy.</w:t>
      </w:r>
      <w:r w:rsidR="00B26037">
        <w:rPr>
          <w:rFonts w:ascii="Times New Roman" w:hAnsi="Times New Roman"/>
        </w:rPr>
        <w:t xml:space="preserve"> </w:t>
      </w:r>
      <w:r w:rsidR="00B26037" w:rsidRPr="00642865">
        <w:rPr>
          <w:rFonts w:ascii="Times New Roman" w:hAnsi="Times New Roman"/>
        </w:rPr>
        <w:t>Enter their information below.</w:t>
      </w:r>
    </w:p>
    <w:p w:rsidR="00161EF7" w:rsidRDefault="00161EF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</w:tabs>
        <w:rPr>
          <w:rFonts w:ascii="Times New Roman" w:hAnsi="Times New Roman"/>
        </w:rPr>
      </w:pPr>
    </w:p>
    <w:p w:rsidR="00161EF7" w:rsidRDefault="002E10F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720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4-H Program Coordinator’s Name: </w:t>
      </w:r>
      <w:r w:rsidR="00161EF7">
        <w:rPr>
          <w:rFonts w:ascii="Times New Roman" w:hAnsi="Times New Roman"/>
        </w:rPr>
        <w:t>______________________________________</w:t>
      </w:r>
      <w:r w:rsidR="00B26037">
        <w:rPr>
          <w:rFonts w:ascii="Times New Roman" w:hAnsi="Times New Roman"/>
        </w:rPr>
        <w:t>__</w:t>
      </w:r>
      <w:r w:rsidR="00161EF7">
        <w:rPr>
          <w:rFonts w:ascii="Times New Roman" w:hAnsi="Times New Roman"/>
        </w:rPr>
        <w:t>___</w:t>
      </w:r>
    </w:p>
    <w:p w:rsidR="00161EF7" w:rsidRDefault="00161EF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7200"/>
        </w:tabs>
        <w:rPr>
          <w:rFonts w:ascii="Times New Roman" w:hAnsi="Times New Roman"/>
        </w:rPr>
      </w:pPr>
    </w:p>
    <w:p w:rsidR="002E10F3" w:rsidRDefault="002E10F3" w:rsidP="002E10F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7200"/>
        </w:tabs>
        <w:rPr>
          <w:rFonts w:ascii="Times New Roman" w:hAnsi="Times New Roman"/>
        </w:rPr>
      </w:pPr>
      <w:r>
        <w:rPr>
          <w:rFonts w:ascii="Times New Roman" w:hAnsi="Times New Roman"/>
        </w:rPr>
        <w:t>4-H Program Coordinator’s Email: ________________________________________</w:t>
      </w:r>
      <w:r w:rsidR="00B26037">
        <w:rPr>
          <w:rFonts w:ascii="Times New Roman" w:hAnsi="Times New Roman"/>
        </w:rPr>
        <w:t>__</w:t>
      </w:r>
      <w:r>
        <w:rPr>
          <w:rFonts w:ascii="Times New Roman" w:hAnsi="Times New Roman"/>
        </w:rPr>
        <w:t>_</w:t>
      </w:r>
    </w:p>
    <w:p w:rsidR="002E10F3" w:rsidRDefault="002E10F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7200"/>
        </w:tabs>
        <w:rPr>
          <w:rFonts w:ascii="Times New Roman" w:hAnsi="Times New Roman"/>
        </w:rPr>
      </w:pPr>
    </w:p>
    <w:p w:rsidR="00161EF7" w:rsidRDefault="00161EF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720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4-H Leader's </w:t>
      </w:r>
      <w:r w:rsidR="004B3C5F">
        <w:rPr>
          <w:rFonts w:ascii="Times New Roman" w:hAnsi="Times New Roman"/>
        </w:rPr>
        <w:t>Name</w:t>
      </w:r>
      <w:r>
        <w:rPr>
          <w:rFonts w:ascii="Times New Roman" w:hAnsi="Times New Roman"/>
        </w:rPr>
        <w:t>: ____________________________________________________</w:t>
      </w:r>
      <w:r w:rsidR="00B26037">
        <w:rPr>
          <w:rFonts w:ascii="Times New Roman" w:hAnsi="Times New Roman"/>
        </w:rPr>
        <w:t>___</w:t>
      </w:r>
    </w:p>
    <w:p w:rsidR="00161EF7" w:rsidRDefault="00161EF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7200"/>
        </w:tabs>
        <w:rPr>
          <w:rFonts w:ascii="Times New Roman" w:hAnsi="Times New Roman"/>
        </w:rPr>
      </w:pPr>
    </w:p>
    <w:p w:rsidR="00161EF7" w:rsidRDefault="00161EF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720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4-H </w:t>
      </w:r>
      <w:r w:rsidR="004B3C5F">
        <w:rPr>
          <w:rFonts w:ascii="Times New Roman" w:hAnsi="Times New Roman"/>
        </w:rPr>
        <w:t xml:space="preserve">Leader’s Email: </w:t>
      </w:r>
      <w:r>
        <w:rPr>
          <w:rFonts w:ascii="Times New Roman" w:hAnsi="Times New Roman"/>
        </w:rPr>
        <w:t>_______________________________________________________</w:t>
      </w:r>
    </w:p>
    <w:p w:rsidR="00D84C7B" w:rsidRDefault="00D84C7B" w:rsidP="00D84C7B">
      <w:pPr>
        <w:rPr>
          <w:rFonts w:ascii="Times New Roman" w:hAnsi="Times New Roman"/>
        </w:rPr>
      </w:pPr>
    </w:p>
    <w:p w:rsidR="008657AC" w:rsidRDefault="008657AC" w:rsidP="00366CC8">
      <w:pPr>
        <w:jc w:val="center"/>
        <w:rPr>
          <w:rFonts w:ascii="Times New Roman" w:hAnsi="Times New Roman"/>
          <w:b/>
          <w:color w:val="00B050"/>
        </w:rPr>
      </w:pPr>
    </w:p>
    <w:p w:rsidR="005C7F63" w:rsidRDefault="005C7F63" w:rsidP="00BE01B5">
      <w:pPr>
        <w:tabs>
          <w:tab w:val="center" w:pos="5400"/>
          <w:tab w:val="left" w:pos="5760"/>
          <w:tab w:val="left" w:pos="6480"/>
        </w:tabs>
        <w:rPr>
          <w:rFonts w:ascii="Calibri" w:hAnsi="Calibri"/>
          <w:b/>
        </w:rPr>
      </w:pPr>
    </w:p>
    <w:p w:rsidR="003D4034" w:rsidRDefault="003D4034" w:rsidP="00BE01B5">
      <w:pPr>
        <w:tabs>
          <w:tab w:val="center" w:pos="5400"/>
          <w:tab w:val="left" w:pos="5760"/>
          <w:tab w:val="left" w:pos="6480"/>
        </w:tabs>
        <w:rPr>
          <w:rFonts w:ascii="Calibri" w:hAnsi="Calibri"/>
          <w:b/>
        </w:rPr>
      </w:pPr>
    </w:p>
    <w:p w:rsidR="00754CF5" w:rsidRDefault="00754CF5" w:rsidP="00BE01B5">
      <w:pPr>
        <w:tabs>
          <w:tab w:val="center" w:pos="5400"/>
          <w:tab w:val="left" w:pos="5760"/>
          <w:tab w:val="left" w:pos="6480"/>
        </w:tabs>
        <w:rPr>
          <w:rFonts w:ascii="Times New Roman" w:hAnsi="Times New Roman"/>
          <w:b/>
        </w:rPr>
      </w:pPr>
    </w:p>
    <w:p w:rsidR="00754CF5" w:rsidRDefault="00754CF5" w:rsidP="00BE01B5">
      <w:pPr>
        <w:tabs>
          <w:tab w:val="center" w:pos="5400"/>
          <w:tab w:val="left" w:pos="5760"/>
          <w:tab w:val="left" w:pos="6480"/>
        </w:tabs>
        <w:rPr>
          <w:rFonts w:ascii="Times New Roman" w:hAnsi="Times New Roman"/>
          <w:b/>
        </w:rPr>
      </w:pPr>
    </w:p>
    <w:p w:rsidR="00490958" w:rsidRPr="0073267C" w:rsidRDefault="00490958" w:rsidP="00BE01B5">
      <w:pPr>
        <w:tabs>
          <w:tab w:val="center" w:pos="5400"/>
          <w:tab w:val="left" w:pos="5760"/>
          <w:tab w:val="left" w:pos="6480"/>
        </w:tabs>
        <w:rPr>
          <w:rFonts w:ascii="Times New Roman" w:hAnsi="Times New Roman"/>
          <w:b/>
        </w:rPr>
      </w:pPr>
      <w:r w:rsidRPr="0073267C">
        <w:rPr>
          <w:rFonts w:ascii="Times New Roman" w:hAnsi="Times New Roman"/>
          <w:b/>
        </w:rPr>
        <w:lastRenderedPageBreak/>
        <w:t>Cover Letter</w:t>
      </w:r>
      <w:r w:rsidR="0094059D" w:rsidRPr="0073267C">
        <w:rPr>
          <w:rFonts w:ascii="Times New Roman" w:hAnsi="Times New Roman"/>
          <w:b/>
        </w:rPr>
        <w:t xml:space="preserve"> </w:t>
      </w:r>
      <w:r w:rsidR="0094059D" w:rsidRPr="0043025B">
        <w:rPr>
          <w:rFonts w:ascii="Times New Roman" w:hAnsi="Times New Roman"/>
        </w:rPr>
        <w:t>(</w:t>
      </w:r>
      <w:r w:rsidR="00754CF5" w:rsidRPr="0043025B">
        <w:rPr>
          <w:rFonts w:ascii="Times New Roman" w:hAnsi="Times New Roman"/>
        </w:rPr>
        <w:t xml:space="preserve">Maximum </w:t>
      </w:r>
      <w:r w:rsidR="0094059D" w:rsidRPr="0043025B">
        <w:rPr>
          <w:rFonts w:ascii="Times New Roman" w:hAnsi="Times New Roman"/>
        </w:rPr>
        <w:t>500 words)</w:t>
      </w:r>
      <w:r w:rsidRPr="0073267C">
        <w:rPr>
          <w:rFonts w:ascii="Times New Roman" w:hAnsi="Times New Roman"/>
          <w:b/>
        </w:rPr>
        <w:t>:</w:t>
      </w:r>
    </w:p>
    <w:p w:rsidR="00490958" w:rsidRPr="0073267C" w:rsidRDefault="00490958" w:rsidP="00BE01B5">
      <w:pPr>
        <w:tabs>
          <w:tab w:val="center" w:pos="5400"/>
          <w:tab w:val="left" w:pos="5760"/>
          <w:tab w:val="left" w:pos="6480"/>
        </w:tabs>
        <w:rPr>
          <w:rFonts w:ascii="Times New Roman" w:hAnsi="Times New Roman"/>
          <w:b/>
        </w:rPr>
      </w:pPr>
    </w:p>
    <w:p w:rsidR="00754CF5" w:rsidRDefault="00754CF5" w:rsidP="00BE01B5">
      <w:pPr>
        <w:tabs>
          <w:tab w:val="center" w:pos="5400"/>
          <w:tab w:val="left" w:pos="5760"/>
          <w:tab w:val="left" w:pos="6480"/>
        </w:tabs>
        <w:rPr>
          <w:rFonts w:ascii="Times New Roman" w:hAnsi="Times New Roman"/>
          <w:b/>
        </w:rPr>
      </w:pPr>
    </w:p>
    <w:p w:rsidR="00754CF5" w:rsidRDefault="00754CF5" w:rsidP="00BE01B5">
      <w:pPr>
        <w:tabs>
          <w:tab w:val="center" w:pos="5400"/>
          <w:tab w:val="left" w:pos="5760"/>
          <w:tab w:val="left" w:pos="6480"/>
        </w:tabs>
        <w:rPr>
          <w:rFonts w:ascii="Times New Roman" w:hAnsi="Times New Roman"/>
          <w:b/>
        </w:rPr>
      </w:pPr>
    </w:p>
    <w:p w:rsidR="00754CF5" w:rsidRDefault="00754CF5" w:rsidP="00BE01B5">
      <w:pPr>
        <w:tabs>
          <w:tab w:val="center" w:pos="5400"/>
          <w:tab w:val="left" w:pos="5760"/>
          <w:tab w:val="left" w:pos="6480"/>
        </w:tabs>
        <w:rPr>
          <w:rFonts w:ascii="Times New Roman" w:hAnsi="Times New Roman"/>
          <w:b/>
        </w:rPr>
      </w:pPr>
    </w:p>
    <w:p w:rsidR="00754CF5" w:rsidRDefault="00754CF5" w:rsidP="00BE01B5">
      <w:pPr>
        <w:tabs>
          <w:tab w:val="center" w:pos="5400"/>
          <w:tab w:val="left" w:pos="5760"/>
          <w:tab w:val="left" w:pos="6480"/>
        </w:tabs>
        <w:rPr>
          <w:rFonts w:ascii="Times New Roman" w:hAnsi="Times New Roman"/>
          <w:b/>
        </w:rPr>
      </w:pPr>
    </w:p>
    <w:p w:rsidR="00754CF5" w:rsidRDefault="00754CF5" w:rsidP="00BE01B5">
      <w:pPr>
        <w:tabs>
          <w:tab w:val="center" w:pos="5400"/>
          <w:tab w:val="left" w:pos="5760"/>
          <w:tab w:val="left" w:pos="6480"/>
        </w:tabs>
        <w:rPr>
          <w:rFonts w:ascii="Times New Roman" w:hAnsi="Times New Roman"/>
          <w:b/>
        </w:rPr>
      </w:pPr>
    </w:p>
    <w:p w:rsidR="00754CF5" w:rsidRDefault="00754CF5" w:rsidP="00BE01B5">
      <w:pPr>
        <w:tabs>
          <w:tab w:val="center" w:pos="5400"/>
          <w:tab w:val="left" w:pos="5760"/>
          <w:tab w:val="left" w:pos="6480"/>
        </w:tabs>
        <w:rPr>
          <w:rFonts w:ascii="Times New Roman" w:hAnsi="Times New Roman"/>
          <w:b/>
        </w:rPr>
      </w:pPr>
    </w:p>
    <w:p w:rsidR="00754CF5" w:rsidRDefault="00754CF5" w:rsidP="00BE01B5">
      <w:pPr>
        <w:tabs>
          <w:tab w:val="center" w:pos="5400"/>
          <w:tab w:val="left" w:pos="5760"/>
          <w:tab w:val="left" w:pos="6480"/>
        </w:tabs>
        <w:rPr>
          <w:rFonts w:ascii="Times New Roman" w:hAnsi="Times New Roman"/>
          <w:b/>
        </w:rPr>
      </w:pPr>
    </w:p>
    <w:p w:rsidR="00754CF5" w:rsidRDefault="00754CF5" w:rsidP="00BE01B5">
      <w:pPr>
        <w:tabs>
          <w:tab w:val="center" w:pos="5400"/>
          <w:tab w:val="left" w:pos="5760"/>
          <w:tab w:val="left" w:pos="6480"/>
        </w:tabs>
        <w:rPr>
          <w:rFonts w:ascii="Times New Roman" w:hAnsi="Times New Roman"/>
          <w:b/>
        </w:rPr>
      </w:pPr>
    </w:p>
    <w:p w:rsidR="00754CF5" w:rsidRDefault="00754CF5" w:rsidP="00BE01B5">
      <w:pPr>
        <w:tabs>
          <w:tab w:val="center" w:pos="5400"/>
          <w:tab w:val="left" w:pos="5760"/>
          <w:tab w:val="left" w:pos="6480"/>
        </w:tabs>
        <w:rPr>
          <w:rFonts w:ascii="Times New Roman" w:hAnsi="Times New Roman"/>
          <w:b/>
        </w:rPr>
      </w:pPr>
    </w:p>
    <w:p w:rsidR="00754CF5" w:rsidRDefault="00754CF5" w:rsidP="00BE01B5">
      <w:pPr>
        <w:tabs>
          <w:tab w:val="center" w:pos="5400"/>
          <w:tab w:val="left" w:pos="5760"/>
          <w:tab w:val="left" w:pos="6480"/>
        </w:tabs>
        <w:rPr>
          <w:rFonts w:ascii="Times New Roman" w:hAnsi="Times New Roman"/>
          <w:b/>
        </w:rPr>
      </w:pPr>
    </w:p>
    <w:p w:rsidR="00754CF5" w:rsidRDefault="00754CF5" w:rsidP="00BE01B5">
      <w:pPr>
        <w:tabs>
          <w:tab w:val="center" w:pos="5400"/>
          <w:tab w:val="left" w:pos="5760"/>
          <w:tab w:val="left" w:pos="6480"/>
        </w:tabs>
        <w:rPr>
          <w:rFonts w:ascii="Times New Roman" w:hAnsi="Times New Roman"/>
          <w:b/>
        </w:rPr>
      </w:pPr>
    </w:p>
    <w:p w:rsidR="00754CF5" w:rsidRDefault="00754CF5" w:rsidP="00BE01B5">
      <w:pPr>
        <w:tabs>
          <w:tab w:val="center" w:pos="5400"/>
          <w:tab w:val="left" w:pos="5760"/>
          <w:tab w:val="left" w:pos="6480"/>
        </w:tabs>
        <w:rPr>
          <w:rFonts w:ascii="Times New Roman" w:hAnsi="Times New Roman"/>
          <w:b/>
        </w:rPr>
      </w:pPr>
    </w:p>
    <w:p w:rsidR="00754CF5" w:rsidRDefault="00754CF5" w:rsidP="00BE01B5">
      <w:pPr>
        <w:tabs>
          <w:tab w:val="center" w:pos="5400"/>
          <w:tab w:val="left" w:pos="5760"/>
          <w:tab w:val="left" w:pos="6480"/>
        </w:tabs>
        <w:rPr>
          <w:rFonts w:ascii="Times New Roman" w:hAnsi="Times New Roman"/>
          <w:b/>
        </w:rPr>
      </w:pPr>
    </w:p>
    <w:p w:rsidR="00754CF5" w:rsidRDefault="00754CF5" w:rsidP="00BE01B5">
      <w:pPr>
        <w:tabs>
          <w:tab w:val="center" w:pos="5400"/>
          <w:tab w:val="left" w:pos="5760"/>
          <w:tab w:val="left" w:pos="6480"/>
        </w:tabs>
        <w:rPr>
          <w:rFonts w:ascii="Times New Roman" w:hAnsi="Times New Roman"/>
          <w:b/>
        </w:rPr>
      </w:pPr>
    </w:p>
    <w:p w:rsidR="00754CF5" w:rsidRDefault="00754CF5" w:rsidP="00BE01B5">
      <w:pPr>
        <w:tabs>
          <w:tab w:val="center" w:pos="5400"/>
          <w:tab w:val="left" w:pos="5760"/>
          <w:tab w:val="left" w:pos="6480"/>
        </w:tabs>
        <w:rPr>
          <w:rFonts w:ascii="Times New Roman" w:hAnsi="Times New Roman"/>
          <w:b/>
        </w:rPr>
      </w:pPr>
    </w:p>
    <w:p w:rsidR="00F01A9F" w:rsidRDefault="00F01A9F" w:rsidP="00BE01B5">
      <w:pPr>
        <w:tabs>
          <w:tab w:val="center" w:pos="5400"/>
          <w:tab w:val="left" w:pos="5760"/>
          <w:tab w:val="left" w:pos="6480"/>
        </w:tabs>
        <w:rPr>
          <w:rFonts w:ascii="Times New Roman" w:hAnsi="Times New Roman"/>
          <w:b/>
        </w:rPr>
      </w:pPr>
    </w:p>
    <w:p w:rsidR="00490958" w:rsidRPr="0073267C" w:rsidRDefault="00754CF5" w:rsidP="00BE01B5">
      <w:pPr>
        <w:tabs>
          <w:tab w:val="center" w:pos="5400"/>
          <w:tab w:val="left" w:pos="5760"/>
          <w:tab w:val="left" w:pos="648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4-H Story</w:t>
      </w:r>
      <w:r w:rsidR="00490958" w:rsidRPr="0073267C">
        <w:rPr>
          <w:rFonts w:ascii="Times New Roman" w:hAnsi="Times New Roman"/>
          <w:b/>
        </w:rPr>
        <w:t xml:space="preserve"> </w:t>
      </w:r>
      <w:r w:rsidR="00490958" w:rsidRPr="0043025B">
        <w:rPr>
          <w:rFonts w:ascii="Times New Roman" w:hAnsi="Times New Roman"/>
        </w:rPr>
        <w:t>(</w:t>
      </w:r>
      <w:r w:rsidRPr="0043025B">
        <w:rPr>
          <w:rFonts w:ascii="Times New Roman" w:hAnsi="Times New Roman"/>
        </w:rPr>
        <w:t>D</w:t>
      </w:r>
      <w:r w:rsidR="00490958" w:rsidRPr="0043025B">
        <w:rPr>
          <w:rFonts w:ascii="Times New Roman" w:hAnsi="Times New Roman"/>
        </w:rPr>
        <w:t>escribe how 4-H has helped you personally, your family or your career choice</w:t>
      </w:r>
      <w:r w:rsidRPr="0043025B">
        <w:rPr>
          <w:rFonts w:ascii="Times New Roman" w:hAnsi="Times New Roman"/>
        </w:rPr>
        <w:t>. M</w:t>
      </w:r>
      <w:r w:rsidR="00FE5EF2" w:rsidRPr="0043025B">
        <w:rPr>
          <w:rFonts w:ascii="Times New Roman" w:hAnsi="Times New Roman"/>
        </w:rPr>
        <w:t>aximum</w:t>
      </w:r>
      <w:r w:rsidRPr="0043025B">
        <w:rPr>
          <w:rFonts w:ascii="Times New Roman" w:hAnsi="Times New Roman"/>
        </w:rPr>
        <w:t xml:space="preserve"> </w:t>
      </w:r>
      <w:r w:rsidR="0094059D" w:rsidRPr="0043025B">
        <w:rPr>
          <w:rFonts w:ascii="Times New Roman" w:hAnsi="Times New Roman"/>
        </w:rPr>
        <w:t>1</w:t>
      </w:r>
      <w:r w:rsidR="00FE5EF2" w:rsidRPr="0043025B">
        <w:rPr>
          <w:rFonts w:ascii="Times New Roman" w:hAnsi="Times New Roman"/>
        </w:rPr>
        <w:t>,</w:t>
      </w:r>
      <w:r w:rsidR="0094059D" w:rsidRPr="0043025B">
        <w:rPr>
          <w:rFonts w:ascii="Times New Roman" w:hAnsi="Times New Roman"/>
        </w:rPr>
        <w:t>500 words</w:t>
      </w:r>
      <w:r w:rsidR="00490958" w:rsidRPr="0043025B">
        <w:rPr>
          <w:rFonts w:ascii="Times New Roman" w:hAnsi="Times New Roman"/>
        </w:rPr>
        <w:t>)</w:t>
      </w:r>
    </w:p>
    <w:p w:rsidR="005C7F63" w:rsidRPr="0073267C" w:rsidRDefault="005C7F63" w:rsidP="00BE01B5">
      <w:pPr>
        <w:tabs>
          <w:tab w:val="center" w:pos="5400"/>
          <w:tab w:val="left" w:pos="5760"/>
          <w:tab w:val="left" w:pos="6480"/>
        </w:tabs>
        <w:rPr>
          <w:rFonts w:ascii="Times New Roman" w:hAnsi="Times New Roman"/>
          <w:b/>
        </w:rPr>
      </w:pPr>
    </w:p>
    <w:p w:rsidR="005C7F63" w:rsidRPr="0073267C" w:rsidRDefault="005C7F63" w:rsidP="00BE01B5">
      <w:pPr>
        <w:tabs>
          <w:tab w:val="center" w:pos="5400"/>
          <w:tab w:val="left" w:pos="5760"/>
          <w:tab w:val="left" w:pos="6480"/>
        </w:tabs>
        <w:rPr>
          <w:rFonts w:ascii="Times New Roman" w:hAnsi="Times New Roman"/>
          <w:b/>
        </w:rPr>
      </w:pPr>
    </w:p>
    <w:p w:rsidR="005C7F63" w:rsidRPr="0073267C" w:rsidRDefault="005C7F63" w:rsidP="00BE01B5">
      <w:pPr>
        <w:tabs>
          <w:tab w:val="center" w:pos="5400"/>
          <w:tab w:val="left" w:pos="5760"/>
          <w:tab w:val="left" w:pos="6480"/>
        </w:tabs>
        <w:rPr>
          <w:rFonts w:ascii="Times New Roman" w:hAnsi="Times New Roman"/>
          <w:b/>
        </w:rPr>
      </w:pPr>
    </w:p>
    <w:p w:rsidR="005C7F63" w:rsidRPr="0073267C" w:rsidRDefault="005C7F63" w:rsidP="00BE01B5">
      <w:pPr>
        <w:tabs>
          <w:tab w:val="center" w:pos="5400"/>
          <w:tab w:val="left" w:pos="5760"/>
          <w:tab w:val="left" w:pos="6480"/>
        </w:tabs>
        <w:rPr>
          <w:rFonts w:ascii="Times New Roman" w:hAnsi="Times New Roman"/>
          <w:b/>
        </w:rPr>
      </w:pPr>
    </w:p>
    <w:p w:rsidR="005C7F63" w:rsidRPr="0073267C" w:rsidRDefault="005C7F63" w:rsidP="00BE01B5">
      <w:pPr>
        <w:tabs>
          <w:tab w:val="center" w:pos="5400"/>
          <w:tab w:val="left" w:pos="5760"/>
          <w:tab w:val="left" w:pos="6480"/>
        </w:tabs>
        <w:rPr>
          <w:rFonts w:ascii="Times New Roman" w:hAnsi="Times New Roman"/>
          <w:b/>
        </w:rPr>
      </w:pPr>
    </w:p>
    <w:p w:rsidR="005C7F63" w:rsidRPr="0073267C" w:rsidRDefault="005C7F63" w:rsidP="00BE01B5">
      <w:pPr>
        <w:tabs>
          <w:tab w:val="center" w:pos="5400"/>
          <w:tab w:val="left" w:pos="5760"/>
          <w:tab w:val="left" w:pos="6480"/>
        </w:tabs>
        <w:rPr>
          <w:rFonts w:ascii="Times New Roman" w:hAnsi="Times New Roman"/>
          <w:b/>
        </w:rPr>
      </w:pPr>
    </w:p>
    <w:p w:rsidR="005C7F63" w:rsidRPr="0073267C" w:rsidRDefault="005C7F63" w:rsidP="00BE01B5">
      <w:pPr>
        <w:tabs>
          <w:tab w:val="center" w:pos="5400"/>
          <w:tab w:val="left" w:pos="5760"/>
          <w:tab w:val="left" w:pos="6480"/>
        </w:tabs>
        <w:rPr>
          <w:rFonts w:ascii="Times New Roman" w:hAnsi="Times New Roman"/>
          <w:b/>
        </w:rPr>
      </w:pPr>
    </w:p>
    <w:p w:rsidR="005C7F63" w:rsidRPr="0073267C" w:rsidRDefault="005C7F63" w:rsidP="00BE01B5">
      <w:pPr>
        <w:tabs>
          <w:tab w:val="center" w:pos="5400"/>
          <w:tab w:val="left" w:pos="5760"/>
          <w:tab w:val="left" w:pos="6480"/>
        </w:tabs>
        <w:rPr>
          <w:rFonts w:ascii="Times New Roman" w:hAnsi="Times New Roman"/>
          <w:b/>
        </w:rPr>
      </w:pPr>
    </w:p>
    <w:p w:rsidR="005C7F63" w:rsidRPr="0073267C" w:rsidRDefault="005C7F63" w:rsidP="00BE01B5">
      <w:pPr>
        <w:tabs>
          <w:tab w:val="center" w:pos="5400"/>
          <w:tab w:val="left" w:pos="5760"/>
          <w:tab w:val="left" w:pos="6480"/>
        </w:tabs>
        <w:rPr>
          <w:rFonts w:ascii="Times New Roman" w:hAnsi="Times New Roman"/>
          <w:b/>
        </w:rPr>
      </w:pPr>
    </w:p>
    <w:p w:rsidR="005C7F63" w:rsidRPr="0073267C" w:rsidRDefault="005C7F63" w:rsidP="00BE01B5">
      <w:pPr>
        <w:tabs>
          <w:tab w:val="center" w:pos="5400"/>
          <w:tab w:val="left" w:pos="5760"/>
          <w:tab w:val="left" w:pos="6480"/>
        </w:tabs>
        <w:rPr>
          <w:rFonts w:ascii="Times New Roman" w:hAnsi="Times New Roman"/>
          <w:b/>
        </w:rPr>
      </w:pPr>
    </w:p>
    <w:p w:rsidR="005C7F63" w:rsidRPr="0073267C" w:rsidRDefault="005C7F63" w:rsidP="00BE01B5">
      <w:pPr>
        <w:tabs>
          <w:tab w:val="center" w:pos="5400"/>
          <w:tab w:val="left" w:pos="5760"/>
          <w:tab w:val="left" w:pos="6480"/>
        </w:tabs>
        <w:rPr>
          <w:rFonts w:ascii="Times New Roman" w:hAnsi="Times New Roman"/>
          <w:b/>
        </w:rPr>
      </w:pPr>
    </w:p>
    <w:p w:rsidR="005C7F63" w:rsidRPr="0073267C" w:rsidRDefault="005C7F63" w:rsidP="00BE01B5">
      <w:pPr>
        <w:tabs>
          <w:tab w:val="center" w:pos="5400"/>
          <w:tab w:val="left" w:pos="5760"/>
          <w:tab w:val="left" w:pos="6480"/>
        </w:tabs>
        <w:rPr>
          <w:rFonts w:ascii="Times New Roman" w:hAnsi="Times New Roman"/>
          <w:b/>
        </w:rPr>
      </w:pPr>
    </w:p>
    <w:p w:rsidR="005C7F63" w:rsidRPr="0073267C" w:rsidRDefault="005C7F63" w:rsidP="00BE01B5">
      <w:pPr>
        <w:tabs>
          <w:tab w:val="center" w:pos="5400"/>
          <w:tab w:val="left" w:pos="5760"/>
          <w:tab w:val="left" w:pos="6480"/>
        </w:tabs>
        <w:rPr>
          <w:rFonts w:ascii="Times New Roman" w:hAnsi="Times New Roman"/>
          <w:b/>
        </w:rPr>
      </w:pPr>
    </w:p>
    <w:p w:rsidR="005C7F63" w:rsidRPr="0073267C" w:rsidRDefault="005C7F63" w:rsidP="00BE01B5">
      <w:pPr>
        <w:tabs>
          <w:tab w:val="center" w:pos="5400"/>
          <w:tab w:val="left" w:pos="5760"/>
          <w:tab w:val="left" w:pos="6480"/>
        </w:tabs>
        <w:rPr>
          <w:rFonts w:ascii="Times New Roman" w:hAnsi="Times New Roman"/>
          <w:b/>
        </w:rPr>
      </w:pPr>
    </w:p>
    <w:p w:rsidR="005C7F63" w:rsidRPr="0073267C" w:rsidRDefault="005C7F63" w:rsidP="00BE01B5">
      <w:pPr>
        <w:tabs>
          <w:tab w:val="center" w:pos="5400"/>
          <w:tab w:val="left" w:pos="5760"/>
          <w:tab w:val="left" w:pos="6480"/>
        </w:tabs>
        <w:rPr>
          <w:rFonts w:ascii="Times New Roman" w:hAnsi="Times New Roman"/>
          <w:b/>
        </w:rPr>
      </w:pPr>
    </w:p>
    <w:p w:rsidR="005C7F63" w:rsidRPr="0073267C" w:rsidRDefault="005C7F63" w:rsidP="00BE01B5">
      <w:pPr>
        <w:tabs>
          <w:tab w:val="center" w:pos="5400"/>
          <w:tab w:val="left" w:pos="5760"/>
          <w:tab w:val="left" w:pos="6480"/>
        </w:tabs>
        <w:rPr>
          <w:rFonts w:ascii="Times New Roman" w:hAnsi="Times New Roman"/>
          <w:b/>
        </w:rPr>
      </w:pPr>
    </w:p>
    <w:p w:rsidR="005C7F63" w:rsidRPr="0073267C" w:rsidRDefault="005C7F63" w:rsidP="00BE01B5">
      <w:pPr>
        <w:tabs>
          <w:tab w:val="center" w:pos="5400"/>
          <w:tab w:val="left" w:pos="5760"/>
          <w:tab w:val="left" w:pos="6480"/>
        </w:tabs>
        <w:rPr>
          <w:rFonts w:ascii="Times New Roman" w:hAnsi="Times New Roman"/>
          <w:b/>
        </w:rPr>
      </w:pPr>
    </w:p>
    <w:p w:rsidR="005C7F63" w:rsidRPr="0073267C" w:rsidRDefault="005C7F63" w:rsidP="00BE01B5">
      <w:pPr>
        <w:tabs>
          <w:tab w:val="center" w:pos="5400"/>
          <w:tab w:val="left" w:pos="5760"/>
          <w:tab w:val="left" w:pos="6480"/>
        </w:tabs>
        <w:rPr>
          <w:rFonts w:ascii="Times New Roman" w:hAnsi="Times New Roman"/>
          <w:b/>
        </w:rPr>
      </w:pPr>
    </w:p>
    <w:p w:rsidR="005C7F63" w:rsidRPr="0073267C" w:rsidRDefault="005C7F63" w:rsidP="00BE01B5">
      <w:pPr>
        <w:tabs>
          <w:tab w:val="center" w:pos="5400"/>
          <w:tab w:val="left" w:pos="5760"/>
          <w:tab w:val="left" w:pos="6480"/>
        </w:tabs>
        <w:rPr>
          <w:rFonts w:ascii="Times New Roman" w:hAnsi="Times New Roman"/>
          <w:b/>
        </w:rPr>
      </w:pPr>
    </w:p>
    <w:p w:rsidR="005C7F63" w:rsidRPr="0073267C" w:rsidRDefault="005C7F63" w:rsidP="00BE01B5">
      <w:pPr>
        <w:tabs>
          <w:tab w:val="center" w:pos="5400"/>
          <w:tab w:val="left" w:pos="5760"/>
          <w:tab w:val="left" w:pos="6480"/>
        </w:tabs>
        <w:rPr>
          <w:rFonts w:ascii="Times New Roman" w:hAnsi="Times New Roman"/>
          <w:b/>
        </w:rPr>
      </w:pPr>
    </w:p>
    <w:p w:rsidR="005C7F63" w:rsidRPr="0073267C" w:rsidRDefault="005C7F63" w:rsidP="00BE01B5">
      <w:pPr>
        <w:tabs>
          <w:tab w:val="center" w:pos="5400"/>
          <w:tab w:val="left" w:pos="5760"/>
          <w:tab w:val="left" w:pos="6480"/>
        </w:tabs>
        <w:rPr>
          <w:rFonts w:ascii="Times New Roman" w:hAnsi="Times New Roman"/>
          <w:b/>
        </w:rPr>
      </w:pPr>
    </w:p>
    <w:p w:rsidR="005C7F63" w:rsidRPr="0073267C" w:rsidRDefault="005C7F63" w:rsidP="00BE01B5">
      <w:pPr>
        <w:tabs>
          <w:tab w:val="center" w:pos="5400"/>
          <w:tab w:val="left" w:pos="5760"/>
          <w:tab w:val="left" w:pos="6480"/>
        </w:tabs>
        <w:rPr>
          <w:rFonts w:ascii="Times New Roman" w:hAnsi="Times New Roman"/>
          <w:b/>
        </w:rPr>
      </w:pPr>
    </w:p>
    <w:p w:rsidR="005C7F63" w:rsidRPr="0073267C" w:rsidRDefault="005C7F63" w:rsidP="00BE01B5">
      <w:pPr>
        <w:tabs>
          <w:tab w:val="center" w:pos="5400"/>
          <w:tab w:val="left" w:pos="5760"/>
          <w:tab w:val="left" w:pos="6480"/>
        </w:tabs>
        <w:rPr>
          <w:rFonts w:ascii="Times New Roman" w:hAnsi="Times New Roman"/>
          <w:b/>
        </w:rPr>
      </w:pPr>
    </w:p>
    <w:p w:rsidR="005C7F63" w:rsidRPr="0073267C" w:rsidRDefault="005C7F63" w:rsidP="00BE01B5">
      <w:pPr>
        <w:tabs>
          <w:tab w:val="center" w:pos="5400"/>
          <w:tab w:val="left" w:pos="5760"/>
          <w:tab w:val="left" w:pos="6480"/>
        </w:tabs>
        <w:rPr>
          <w:rFonts w:ascii="Times New Roman" w:hAnsi="Times New Roman"/>
          <w:b/>
        </w:rPr>
      </w:pPr>
    </w:p>
    <w:p w:rsidR="00754CF5" w:rsidRDefault="00754CF5" w:rsidP="00BE01B5">
      <w:pPr>
        <w:tabs>
          <w:tab w:val="center" w:pos="5400"/>
          <w:tab w:val="left" w:pos="5760"/>
          <w:tab w:val="left" w:pos="6480"/>
        </w:tabs>
        <w:rPr>
          <w:rFonts w:ascii="Times New Roman" w:hAnsi="Times New Roman"/>
          <w:b/>
        </w:rPr>
      </w:pPr>
    </w:p>
    <w:p w:rsidR="00754CF5" w:rsidRDefault="00754CF5" w:rsidP="00BE01B5">
      <w:pPr>
        <w:tabs>
          <w:tab w:val="center" w:pos="5400"/>
          <w:tab w:val="left" w:pos="5760"/>
          <w:tab w:val="left" w:pos="6480"/>
        </w:tabs>
        <w:rPr>
          <w:rFonts w:ascii="Times New Roman" w:hAnsi="Times New Roman"/>
          <w:b/>
        </w:rPr>
      </w:pPr>
    </w:p>
    <w:p w:rsidR="00F01A9F" w:rsidRDefault="00F01A9F" w:rsidP="00BE01B5">
      <w:pPr>
        <w:tabs>
          <w:tab w:val="center" w:pos="5400"/>
          <w:tab w:val="left" w:pos="5760"/>
          <w:tab w:val="left" w:pos="6480"/>
        </w:tabs>
        <w:rPr>
          <w:rFonts w:ascii="Times New Roman" w:hAnsi="Times New Roman"/>
          <w:b/>
        </w:rPr>
      </w:pPr>
    </w:p>
    <w:p w:rsidR="00161EF7" w:rsidRPr="0073267C" w:rsidRDefault="00BE01B5" w:rsidP="00BE01B5">
      <w:pPr>
        <w:tabs>
          <w:tab w:val="center" w:pos="5400"/>
          <w:tab w:val="left" w:pos="5760"/>
          <w:tab w:val="left" w:pos="6480"/>
        </w:tabs>
        <w:rPr>
          <w:rFonts w:ascii="Times New Roman" w:hAnsi="Times New Roman"/>
          <w:b/>
        </w:rPr>
      </w:pPr>
      <w:r w:rsidRPr="0073267C">
        <w:rPr>
          <w:rFonts w:ascii="Times New Roman" w:hAnsi="Times New Roman"/>
          <w:b/>
        </w:rPr>
        <w:t>For the following questions, l</w:t>
      </w:r>
      <w:r w:rsidR="00161EF7" w:rsidRPr="0073267C">
        <w:rPr>
          <w:rFonts w:ascii="Times New Roman" w:hAnsi="Times New Roman"/>
          <w:b/>
        </w:rPr>
        <w:t xml:space="preserve">ist only information that relates to the </w:t>
      </w:r>
      <w:r w:rsidR="00275CF2" w:rsidRPr="0073267C">
        <w:rPr>
          <w:rFonts w:ascii="Times New Roman" w:hAnsi="Times New Roman"/>
          <w:b/>
        </w:rPr>
        <w:t xml:space="preserve">4-H </w:t>
      </w:r>
      <w:r w:rsidR="00FE5EF2" w:rsidRPr="0073267C">
        <w:rPr>
          <w:rFonts w:ascii="Times New Roman" w:hAnsi="Times New Roman"/>
          <w:b/>
        </w:rPr>
        <w:t>award</w:t>
      </w:r>
      <w:r w:rsidR="00161EF7" w:rsidRPr="0073267C">
        <w:rPr>
          <w:rFonts w:ascii="Times New Roman" w:hAnsi="Times New Roman"/>
          <w:b/>
        </w:rPr>
        <w:t xml:space="preserve"> area for which you wish to be recognized. </w:t>
      </w:r>
      <w:r w:rsidRPr="0043025B">
        <w:rPr>
          <w:rFonts w:ascii="Times New Roman" w:hAnsi="Times New Roman"/>
        </w:rPr>
        <w:t xml:space="preserve">Limit your response to </w:t>
      </w:r>
      <w:r w:rsidR="00FE5EF2" w:rsidRPr="0043025B">
        <w:rPr>
          <w:rFonts w:ascii="Times New Roman" w:hAnsi="Times New Roman"/>
        </w:rPr>
        <w:t xml:space="preserve">no more than </w:t>
      </w:r>
      <w:r w:rsidR="0094059D" w:rsidRPr="0043025B">
        <w:rPr>
          <w:rFonts w:ascii="Times New Roman" w:hAnsi="Times New Roman"/>
        </w:rPr>
        <w:t>500</w:t>
      </w:r>
      <w:r w:rsidRPr="0043025B">
        <w:rPr>
          <w:rFonts w:ascii="Times New Roman" w:hAnsi="Times New Roman"/>
        </w:rPr>
        <w:t xml:space="preserve"> words</w:t>
      </w:r>
      <w:r w:rsidR="0094059D" w:rsidRPr="0043025B">
        <w:rPr>
          <w:rFonts w:ascii="Times New Roman" w:hAnsi="Times New Roman"/>
        </w:rPr>
        <w:t xml:space="preserve"> for each question</w:t>
      </w:r>
      <w:r w:rsidRPr="0043025B">
        <w:rPr>
          <w:rFonts w:ascii="Times New Roman" w:hAnsi="Times New Roman"/>
        </w:rPr>
        <w:t>.</w:t>
      </w:r>
    </w:p>
    <w:p w:rsidR="00BE01B5" w:rsidRPr="0073267C" w:rsidRDefault="00BE01B5" w:rsidP="00BE01B5">
      <w:pPr>
        <w:tabs>
          <w:tab w:val="center" w:pos="5400"/>
          <w:tab w:val="left" w:pos="5760"/>
          <w:tab w:val="left" w:pos="6480"/>
        </w:tabs>
        <w:rPr>
          <w:rFonts w:ascii="Times New Roman" w:hAnsi="Times New Roman"/>
        </w:rPr>
      </w:pPr>
    </w:p>
    <w:p w:rsidR="00B87051" w:rsidRPr="0073267C" w:rsidRDefault="00BE01B5" w:rsidP="00BE01B5">
      <w:pPr>
        <w:tabs>
          <w:tab w:val="center" w:pos="5400"/>
          <w:tab w:val="left" w:pos="5760"/>
          <w:tab w:val="left" w:pos="6480"/>
        </w:tabs>
        <w:rPr>
          <w:rFonts w:ascii="Times New Roman" w:hAnsi="Times New Roman"/>
        </w:rPr>
      </w:pPr>
      <w:r w:rsidRPr="0073267C">
        <w:rPr>
          <w:rFonts w:ascii="Times New Roman" w:hAnsi="Times New Roman"/>
        </w:rPr>
        <w:t xml:space="preserve">1.  Choose </w:t>
      </w:r>
      <w:r w:rsidR="00175AC7">
        <w:rPr>
          <w:rFonts w:ascii="Times New Roman" w:hAnsi="Times New Roman"/>
        </w:rPr>
        <w:t>four</w:t>
      </w:r>
      <w:r w:rsidRPr="0073267C">
        <w:rPr>
          <w:rFonts w:ascii="Times New Roman" w:hAnsi="Times New Roman"/>
        </w:rPr>
        <w:t xml:space="preserve"> life skills from the diagram</w:t>
      </w:r>
      <w:r w:rsidR="00754CF5">
        <w:rPr>
          <w:rFonts w:ascii="Times New Roman" w:hAnsi="Times New Roman"/>
        </w:rPr>
        <w:t xml:space="preserve"> on</w:t>
      </w:r>
      <w:r w:rsidR="0043025B">
        <w:rPr>
          <w:rFonts w:ascii="Times New Roman" w:hAnsi="Times New Roman"/>
        </w:rPr>
        <w:t xml:space="preserve"> </w:t>
      </w:r>
      <w:r w:rsidR="00754CF5">
        <w:rPr>
          <w:rFonts w:ascii="Times New Roman" w:hAnsi="Times New Roman"/>
        </w:rPr>
        <w:t xml:space="preserve">page </w:t>
      </w:r>
      <w:r w:rsidR="00C74455">
        <w:rPr>
          <w:rFonts w:ascii="Times New Roman" w:hAnsi="Times New Roman"/>
        </w:rPr>
        <w:t>5</w:t>
      </w:r>
      <w:r w:rsidR="00175AC7">
        <w:rPr>
          <w:rFonts w:ascii="Times New Roman" w:hAnsi="Times New Roman"/>
        </w:rPr>
        <w:t xml:space="preserve"> </w:t>
      </w:r>
      <w:r w:rsidRPr="0073267C">
        <w:rPr>
          <w:rFonts w:ascii="Times New Roman" w:hAnsi="Times New Roman"/>
        </w:rPr>
        <w:t xml:space="preserve">(one </w:t>
      </w:r>
      <w:r w:rsidR="0043025B">
        <w:rPr>
          <w:rFonts w:ascii="Times New Roman" w:hAnsi="Times New Roman"/>
        </w:rPr>
        <w:t xml:space="preserve">each </w:t>
      </w:r>
      <w:r w:rsidR="003020E8" w:rsidRPr="0073267C">
        <w:rPr>
          <w:rFonts w:ascii="Times New Roman" w:hAnsi="Times New Roman"/>
        </w:rPr>
        <w:t>of</w:t>
      </w:r>
      <w:r w:rsidRPr="0073267C">
        <w:rPr>
          <w:rFonts w:ascii="Times New Roman" w:hAnsi="Times New Roman"/>
        </w:rPr>
        <w:t xml:space="preserve"> Head, Heart, Hands</w:t>
      </w:r>
      <w:r w:rsidR="00175AC7">
        <w:rPr>
          <w:rFonts w:ascii="Times New Roman" w:hAnsi="Times New Roman"/>
        </w:rPr>
        <w:t xml:space="preserve"> and </w:t>
      </w:r>
      <w:r w:rsidRPr="0073267C">
        <w:rPr>
          <w:rFonts w:ascii="Times New Roman" w:hAnsi="Times New Roman"/>
        </w:rPr>
        <w:t>Health) and describe how you have developed each life skill</w:t>
      </w:r>
      <w:r w:rsidR="00E77FC4" w:rsidRPr="0073267C">
        <w:rPr>
          <w:rFonts w:ascii="Times New Roman" w:hAnsi="Times New Roman"/>
        </w:rPr>
        <w:t xml:space="preserve"> </w:t>
      </w:r>
      <w:r w:rsidR="00175AC7">
        <w:rPr>
          <w:rFonts w:ascii="Times New Roman" w:hAnsi="Times New Roman"/>
        </w:rPr>
        <w:t>through your 4-H project.</w:t>
      </w:r>
    </w:p>
    <w:p w:rsidR="00BE01B5" w:rsidRPr="0073267C" w:rsidRDefault="00F207F6" w:rsidP="00BE01B5">
      <w:pPr>
        <w:tabs>
          <w:tab w:val="center" w:pos="5400"/>
          <w:tab w:val="left" w:pos="5760"/>
          <w:tab w:val="left" w:pos="6480"/>
        </w:tabs>
        <w:rPr>
          <w:rFonts w:ascii="Times New Roman" w:hAnsi="Times New Roman"/>
        </w:rPr>
      </w:pPr>
      <w:r w:rsidRPr="0073267C">
        <w:rPr>
          <w:rFonts w:ascii="Times New Roman" w:hAnsi="Times New Roman"/>
        </w:rPr>
        <w:t xml:space="preserve"> </w:t>
      </w:r>
    </w:p>
    <w:p w:rsidR="00B87051" w:rsidRPr="0073267C" w:rsidRDefault="00B87051" w:rsidP="00BE01B5">
      <w:pPr>
        <w:tabs>
          <w:tab w:val="center" w:pos="5400"/>
          <w:tab w:val="left" w:pos="5760"/>
          <w:tab w:val="left" w:pos="6480"/>
        </w:tabs>
        <w:rPr>
          <w:rFonts w:ascii="Times New Roman" w:hAnsi="Times New Roman"/>
        </w:rPr>
      </w:pPr>
    </w:p>
    <w:p w:rsidR="00BA5992" w:rsidRPr="0073267C" w:rsidRDefault="00BA5992" w:rsidP="00BE01B5">
      <w:pPr>
        <w:tabs>
          <w:tab w:val="center" w:pos="5400"/>
          <w:tab w:val="left" w:pos="5760"/>
          <w:tab w:val="left" w:pos="6480"/>
        </w:tabs>
        <w:rPr>
          <w:rFonts w:ascii="Times New Roman" w:hAnsi="Times New Roman"/>
        </w:rPr>
      </w:pPr>
      <w:r w:rsidRPr="0073267C">
        <w:rPr>
          <w:rFonts w:ascii="Times New Roman" w:hAnsi="Times New Roman"/>
        </w:rPr>
        <w:t xml:space="preserve">2. </w:t>
      </w:r>
      <w:r w:rsidR="00A559F5" w:rsidRPr="0073267C">
        <w:rPr>
          <w:rFonts w:ascii="Times New Roman" w:hAnsi="Times New Roman"/>
        </w:rPr>
        <w:t>Describe how you have applied a</w:t>
      </w:r>
      <w:r w:rsidR="00175AC7">
        <w:rPr>
          <w:rFonts w:ascii="Times New Roman" w:hAnsi="Times New Roman"/>
        </w:rPr>
        <w:t>ny</w:t>
      </w:r>
      <w:r w:rsidR="00A559F5" w:rsidRPr="0073267C">
        <w:rPr>
          <w:rFonts w:ascii="Times New Roman" w:hAnsi="Times New Roman"/>
        </w:rPr>
        <w:t xml:space="preserve"> life skill</w:t>
      </w:r>
      <w:r w:rsidR="00175AC7">
        <w:rPr>
          <w:rFonts w:ascii="Times New Roman" w:hAnsi="Times New Roman"/>
        </w:rPr>
        <w:t xml:space="preserve"> (from the diagram on page </w:t>
      </w:r>
      <w:r w:rsidR="00C74455">
        <w:rPr>
          <w:rFonts w:ascii="Times New Roman" w:hAnsi="Times New Roman"/>
        </w:rPr>
        <w:t>5</w:t>
      </w:r>
      <w:r w:rsidR="00175AC7">
        <w:rPr>
          <w:rFonts w:ascii="Times New Roman" w:hAnsi="Times New Roman"/>
        </w:rPr>
        <w:t xml:space="preserve">) in your 4-H project (16 to </w:t>
      </w:r>
      <w:r w:rsidR="00A559F5" w:rsidRPr="0073267C">
        <w:rPr>
          <w:rFonts w:ascii="Times New Roman" w:hAnsi="Times New Roman"/>
        </w:rPr>
        <w:t>19 only)</w:t>
      </w:r>
      <w:r w:rsidR="00275CF2" w:rsidRPr="0073267C">
        <w:rPr>
          <w:rFonts w:ascii="Times New Roman" w:hAnsi="Times New Roman"/>
        </w:rPr>
        <w:t>.</w:t>
      </w:r>
    </w:p>
    <w:p w:rsidR="00A559F5" w:rsidRPr="0073267C" w:rsidRDefault="00A559F5" w:rsidP="00BE01B5">
      <w:pPr>
        <w:tabs>
          <w:tab w:val="center" w:pos="5400"/>
          <w:tab w:val="left" w:pos="5760"/>
          <w:tab w:val="left" w:pos="6480"/>
        </w:tabs>
        <w:rPr>
          <w:rFonts w:ascii="Times New Roman" w:hAnsi="Times New Roman"/>
        </w:rPr>
      </w:pPr>
    </w:p>
    <w:p w:rsidR="00B87051" w:rsidRPr="0073267C" w:rsidRDefault="00B87051" w:rsidP="00BE01B5">
      <w:pPr>
        <w:tabs>
          <w:tab w:val="center" w:pos="5400"/>
          <w:tab w:val="left" w:pos="5760"/>
          <w:tab w:val="left" w:pos="6480"/>
        </w:tabs>
        <w:rPr>
          <w:rFonts w:ascii="Times New Roman" w:hAnsi="Times New Roman"/>
        </w:rPr>
      </w:pPr>
    </w:p>
    <w:p w:rsidR="00A559F5" w:rsidRPr="0073267C" w:rsidRDefault="00A559F5" w:rsidP="00BE01B5">
      <w:pPr>
        <w:tabs>
          <w:tab w:val="center" w:pos="5400"/>
          <w:tab w:val="left" w:pos="5760"/>
          <w:tab w:val="left" w:pos="6480"/>
        </w:tabs>
        <w:rPr>
          <w:rFonts w:ascii="Times New Roman" w:hAnsi="Times New Roman"/>
        </w:rPr>
      </w:pPr>
      <w:r w:rsidRPr="0073267C">
        <w:rPr>
          <w:rFonts w:ascii="Times New Roman" w:hAnsi="Times New Roman"/>
        </w:rPr>
        <w:t>3. Describe how you have applied a</w:t>
      </w:r>
      <w:r w:rsidR="00175AC7">
        <w:rPr>
          <w:rFonts w:ascii="Times New Roman" w:hAnsi="Times New Roman"/>
        </w:rPr>
        <w:t>ny</w:t>
      </w:r>
      <w:r w:rsidRPr="0073267C">
        <w:rPr>
          <w:rFonts w:ascii="Times New Roman" w:hAnsi="Times New Roman"/>
        </w:rPr>
        <w:t xml:space="preserve"> life skill</w:t>
      </w:r>
      <w:r w:rsidR="00175AC7">
        <w:rPr>
          <w:rFonts w:ascii="Times New Roman" w:hAnsi="Times New Roman"/>
        </w:rPr>
        <w:t xml:space="preserve"> (from the diagram on page </w:t>
      </w:r>
      <w:r w:rsidR="00C74455">
        <w:rPr>
          <w:rFonts w:ascii="Times New Roman" w:hAnsi="Times New Roman"/>
        </w:rPr>
        <w:t>5</w:t>
      </w:r>
      <w:r w:rsidR="00175AC7">
        <w:rPr>
          <w:rFonts w:ascii="Times New Roman" w:hAnsi="Times New Roman"/>
        </w:rPr>
        <w:t>)</w:t>
      </w:r>
      <w:r w:rsidRPr="0073267C">
        <w:rPr>
          <w:rFonts w:ascii="Times New Roman" w:hAnsi="Times New Roman"/>
        </w:rPr>
        <w:t xml:space="preserve"> in life</w:t>
      </w:r>
      <w:r w:rsidR="00175AC7">
        <w:rPr>
          <w:rFonts w:ascii="Times New Roman" w:hAnsi="Times New Roman"/>
        </w:rPr>
        <w:t xml:space="preserve">     outside of 4-H (16 to </w:t>
      </w:r>
      <w:r w:rsidRPr="0073267C">
        <w:rPr>
          <w:rFonts w:ascii="Times New Roman" w:hAnsi="Times New Roman"/>
        </w:rPr>
        <w:t>19 only)</w:t>
      </w:r>
      <w:r w:rsidR="00275CF2" w:rsidRPr="0073267C">
        <w:rPr>
          <w:rFonts w:ascii="Times New Roman" w:hAnsi="Times New Roman"/>
        </w:rPr>
        <w:t>.</w:t>
      </w:r>
    </w:p>
    <w:p w:rsidR="003D4034" w:rsidRDefault="003D4034" w:rsidP="00BE01B5">
      <w:pPr>
        <w:tabs>
          <w:tab w:val="center" w:pos="5400"/>
          <w:tab w:val="left" w:pos="5760"/>
          <w:tab w:val="left" w:pos="6480"/>
        </w:tabs>
        <w:rPr>
          <w:rFonts w:ascii="Times New Roman" w:hAnsi="Times New Roman"/>
        </w:rPr>
      </w:pPr>
    </w:p>
    <w:p w:rsidR="003D4034" w:rsidRDefault="003D4034" w:rsidP="00BE01B5">
      <w:pPr>
        <w:tabs>
          <w:tab w:val="center" w:pos="5400"/>
          <w:tab w:val="left" w:pos="5760"/>
          <w:tab w:val="left" w:pos="6480"/>
        </w:tabs>
        <w:rPr>
          <w:rFonts w:ascii="Times New Roman" w:hAnsi="Times New Roman"/>
        </w:rPr>
      </w:pPr>
    </w:p>
    <w:p w:rsidR="00A559F5" w:rsidRPr="0073267C" w:rsidRDefault="003020E8" w:rsidP="00BE01B5">
      <w:pPr>
        <w:tabs>
          <w:tab w:val="center" w:pos="5400"/>
          <w:tab w:val="left" w:pos="5760"/>
          <w:tab w:val="left" w:pos="6480"/>
        </w:tabs>
        <w:rPr>
          <w:rFonts w:ascii="Times New Roman" w:hAnsi="Times New Roman"/>
        </w:rPr>
      </w:pPr>
      <w:r w:rsidRPr="0073267C">
        <w:rPr>
          <w:rFonts w:ascii="Times New Roman" w:hAnsi="Times New Roman"/>
        </w:rPr>
        <w:t>4.  Identify</w:t>
      </w:r>
      <w:r w:rsidR="00A559F5" w:rsidRPr="0073267C">
        <w:rPr>
          <w:rFonts w:ascii="Times New Roman" w:hAnsi="Times New Roman"/>
        </w:rPr>
        <w:t xml:space="preserve"> up to </w:t>
      </w:r>
      <w:r w:rsidR="00175AC7">
        <w:rPr>
          <w:rFonts w:ascii="Times New Roman" w:hAnsi="Times New Roman"/>
        </w:rPr>
        <w:t>four</w:t>
      </w:r>
      <w:r w:rsidR="00A559F5" w:rsidRPr="0073267C">
        <w:rPr>
          <w:rFonts w:ascii="Times New Roman" w:hAnsi="Times New Roman"/>
        </w:rPr>
        <w:t xml:space="preserve"> areas of </w:t>
      </w:r>
      <w:r w:rsidR="00B143A8" w:rsidRPr="0073267C">
        <w:rPr>
          <w:rFonts w:ascii="Times New Roman" w:hAnsi="Times New Roman"/>
        </w:rPr>
        <w:t>content</w:t>
      </w:r>
      <w:r w:rsidR="00A559F5" w:rsidRPr="0073267C">
        <w:rPr>
          <w:rFonts w:ascii="Times New Roman" w:hAnsi="Times New Roman"/>
        </w:rPr>
        <w:t xml:space="preserve"> knowledge you have learned in your 4-H project and describe what you have learned</w:t>
      </w:r>
      <w:r w:rsidR="00F304AA" w:rsidRPr="0073267C">
        <w:rPr>
          <w:rFonts w:ascii="Times New Roman" w:hAnsi="Times New Roman"/>
        </w:rPr>
        <w:t xml:space="preserve"> and how you learned it.</w:t>
      </w:r>
    </w:p>
    <w:p w:rsidR="00F304AA" w:rsidRPr="0073267C" w:rsidRDefault="00F304AA" w:rsidP="00BE01B5">
      <w:pPr>
        <w:tabs>
          <w:tab w:val="center" w:pos="5400"/>
          <w:tab w:val="left" w:pos="5760"/>
          <w:tab w:val="left" w:pos="6480"/>
        </w:tabs>
        <w:rPr>
          <w:rFonts w:ascii="Times New Roman" w:hAnsi="Times New Roman"/>
        </w:rPr>
      </w:pPr>
    </w:p>
    <w:p w:rsidR="00B87051" w:rsidRPr="0073267C" w:rsidRDefault="00B87051" w:rsidP="00BE01B5">
      <w:pPr>
        <w:tabs>
          <w:tab w:val="center" w:pos="5400"/>
          <w:tab w:val="left" w:pos="5760"/>
          <w:tab w:val="left" w:pos="6480"/>
        </w:tabs>
        <w:rPr>
          <w:rFonts w:ascii="Times New Roman" w:hAnsi="Times New Roman"/>
        </w:rPr>
      </w:pPr>
    </w:p>
    <w:p w:rsidR="00754CF5" w:rsidRDefault="00754CF5" w:rsidP="00BE01B5">
      <w:pPr>
        <w:tabs>
          <w:tab w:val="center" w:pos="5400"/>
          <w:tab w:val="left" w:pos="5760"/>
          <w:tab w:val="left" w:pos="6480"/>
        </w:tabs>
        <w:rPr>
          <w:rFonts w:ascii="Times New Roman" w:hAnsi="Times New Roman"/>
        </w:rPr>
      </w:pPr>
    </w:p>
    <w:p w:rsidR="00F304AA" w:rsidRPr="0073267C" w:rsidRDefault="00F304AA" w:rsidP="00BE01B5">
      <w:pPr>
        <w:tabs>
          <w:tab w:val="center" w:pos="5400"/>
          <w:tab w:val="left" w:pos="5760"/>
          <w:tab w:val="left" w:pos="6480"/>
        </w:tabs>
        <w:rPr>
          <w:rFonts w:ascii="Times New Roman" w:hAnsi="Times New Roman"/>
        </w:rPr>
      </w:pPr>
      <w:r w:rsidRPr="0073267C">
        <w:rPr>
          <w:rFonts w:ascii="Times New Roman" w:hAnsi="Times New Roman"/>
        </w:rPr>
        <w:t xml:space="preserve">5.  </w:t>
      </w:r>
      <w:r w:rsidR="00275CF2" w:rsidRPr="0073267C">
        <w:rPr>
          <w:rFonts w:ascii="Times New Roman" w:hAnsi="Times New Roman"/>
        </w:rPr>
        <w:t>D</w:t>
      </w:r>
      <w:r w:rsidRPr="0073267C">
        <w:rPr>
          <w:rFonts w:ascii="Times New Roman" w:hAnsi="Times New Roman"/>
        </w:rPr>
        <w:t>escribe how you have applied knowledge</w:t>
      </w:r>
      <w:r w:rsidR="00275CF2" w:rsidRPr="0073267C">
        <w:rPr>
          <w:rFonts w:ascii="Times New Roman" w:hAnsi="Times New Roman"/>
        </w:rPr>
        <w:t xml:space="preserve"> you have</w:t>
      </w:r>
      <w:r w:rsidRPr="0073267C">
        <w:rPr>
          <w:rFonts w:ascii="Times New Roman" w:hAnsi="Times New Roman"/>
        </w:rPr>
        <w:t xml:space="preserve"> </w:t>
      </w:r>
      <w:r w:rsidR="003020E8" w:rsidRPr="0073267C">
        <w:rPr>
          <w:rFonts w:ascii="Times New Roman" w:hAnsi="Times New Roman"/>
        </w:rPr>
        <w:t>learned</w:t>
      </w:r>
      <w:r w:rsidR="00175AC7">
        <w:rPr>
          <w:rFonts w:ascii="Times New Roman" w:hAnsi="Times New Roman"/>
        </w:rPr>
        <w:t xml:space="preserve"> (from one or more areas identified in question 4)</w:t>
      </w:r>
      <w:r w:rsidR="00275CF2" w:rsidRPr="0073267C">
        <w:rPr>
          <w:rFonts w:ascii="Times New Roman" w:hAnsi="Times New Roman"/>
        </w:rPr>
        <w:t xml:space="preserve"> </w:t>
      </w:r>
      <w:r w:rsidR="003020E8" w:rsidRPr="0073267C">
        <w:rPr>
          <w:rFonts w:ascii="Times New Roman" w:hAnsi="Times New Roman"/>
        </w:rPr>
        <w:t>to</w:t>
      </w:r>
      <w:r w:rsidR="00175AC7">
        <w:rPr>
          <w:rFonts w:ascii="Times New Roman" w:hAnsi="Times New Roman"/>
        </w:rPr>
        <w:t xml:space="preserve"> your 4-H project (16 to </w:t>
      </w:r>
      <w:r w:rsidRPr="0073267C">
        <w:rPr>
          <w:rFonts w:ascii="Times New Roman" w:hAnsi="Times New Roman"/>
        </w:rPr>
        <w:t>19 only)</w:t>
      </w:r>
      <w:r w:rsidR="00275CF2" w:rsidRPr="0073267C">
        <w:rPr>
          <w:rFonts w:ascii="Times New Roman" w:hAnsi="Times New Roman"/>
        </w:rPr>
        <w:t>.</w:t>
      </w:r>
    </w:p>
    <w:p w:rsidR="00F304AA" w:rsidRPr="0073267C" w:rsidRDefault="00F304AA" w:rsidP="00BE01B5">
      <w:pPr>
        <w:tabs>
          <w:tab w:val="center" w:pos="5400"/>
          <w:tab w:val="left" w:pos="5760"/>
          <w:tab w:val="left" w:pos="6480"/>
        </w:tabs>
        <w:rPr>
          <w:rFonts w:ascii="Times New Roman" w:hAnsi="Times New Roman"/>
        </w:rPr>
      </w:pPr>
    </w:p>
    <w:p w:rsidR="00B87051" w:rsidRPr="0073267C" w:rsidRDefault="00B87051" w:rsidP="00BE01B5">
      <w:pPr>
        <w:tabs>
          <w:tab w:val="center" w:pos="5400"/>
          <w:tab w:val="left" w:pos="5760"/>
          <w:tab w:val="left" w:pos="6480"/>
        </w:tabs>
        <w:rPr>
          <w:rFonts w:ascii="Times New Roman" w:hAnsi="Times New Roman"/>
        </w:rPr>
      </w:pPr>
    </w:p>
    <w:p w:rsidR="00B87051" w:rsidRPr="0073267C" w:rsidRDefault="00B87051" w:rsidP="00BE01B5">
      <w:pPr>
        <w:tabs>
          <w:tab w:val="center" w:pos="5400"/>
          <w:tab w:val="left" w:pos="5760"/>
          <w:tab w:val="left" w:pos="6480"/>
        </w:tabs>
        <w:rPr>
          <w:rFonts w:ascii="Times New Roman" w:hAnsi="Times New Roman"/>
        </w:rPr>
      </w:pPr>
    </w:p>
    <w:p w:rsidR="003D4034" w:rsidRDefault="003D4034" w:rsidP="00BE01B5">
      <w:pPr>
        <w:tabs>
          <w:tab w:val="center" w:pos="5400"/>
          <w:tab w:val="left" w:pos="5760"/>
          <w:tab w:val="left" w:pos="6480"/>
        </w:tabs>
        <w:rPr>
          <w:rFonts w:ascii="Times New Roman" w:hAnsi="Times New Roman"/>
        </w:rPr>
      </w:pPr>
    </w:p>
    <w:p w:rsidR="00F304AA" w:rsidRPr="0073267C" w:rsidRDefault="00F304AA" w:rsidP="00BE01B5">
      <w:pPr>
        <w:tabs>
          <w:tab w:val="center" w:pos="5400"/>
          <w:tab w:val="left" w:pos="5760"/>
          <w:tab w:val="left" w:pos="6480"/>
        </w:tabs>
        <w:rPr>
          <w:rFonts w:ascii="Times New Roman" w:hAnsi="Times New Roman"/>
        </w:rPr>
      </w:pPr>
      <w:r w:rsidRPr="0073267C">
        <w:rPr>
          <w:rFonts w:ascii="Times New Roman" w:hAnsi="Times New Roman"/>
        </w:rPr>
        <w:t>6.  Describe how you have appli</w:t>
      </w:r>
      <w:r w:rsidR="003020E8" w:rsidRPr="0073267C">
        <w:rPr>
          <w:rFonts w:ascii="Times New Roman" w:hAnsi="Times New Roman"/>
        </w:rPr>
        <w:t>ed knowledge you have learned to</w:t>
      </w:r>
      <w:r w:rsidR="00754CF5">
        <w:rPr>
          <w:rFonts w:ascii="Times New Roman" w:hAnsi="Times New Roman"/>
        </w:rPr>
        <w:t xml:space="preserve"> life </w:t>
      </w:r>
      <w:r w:rsidR="00175AC7">
        <w:rPr>
          <w:rFonts w:ascii="Times New Roman" w:hAnsi="Times New Roman"/>
        </w:rPr>
        <w:t xml:space="preserve">outside of 4-H (16 to </w:t>
      </w:r>
      <w:r w:rsidRPr="0073267C">
        <w:rPr>
          <w:rFonts w:ascii="Times New Roman" w:hAnsi="Times New Roman"/>
        </w:rPr>
        <w:t>19 only)</w:t>
      </w:r>
      <w:r w:rsidR="00275CF2" w:rsidRPr="0073267C">
        <w:rPr>
          <w:rFonts w:ascii="Times New Roman" w:hAnsi="Times New Roman"/>
        </w:rPr>
        <w:t>.</w:t>
      </w:r>
    </w:p>
    <w:p w:rsidR="00B87051" w:rsidRPr="0073267C" w:rsidRDefault="00B87051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</w:tabs>
        <w:rPr>
          <w:rFonts w:ascii="Times New Roman" w:hAnsi="Times New Roman"/>
        </w:rPr>
      </w:pPr>
    </w:p>
    <w:p w:rsidR="00754CF5" w:rsidRDefault="00754CF5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</w:tabs>
        <w:rPr>
          <w:rFonts w:ascii="Times New Roman" w:hAnsi="Times New Roman"/>
          <w:b/>
        </w:rPr>
      </w:pPr>
    </w:p>
    <w:p w:rsidR="00F304AA" w:rsidRPr="0073267C" w:rsidRDefault="00275CF2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</w:tabs>
        <w:rPr>
          <w:rFonts w:ascii="Times New Roman" w:hAnsi="Times New Roman"/>
          <w:b/>
        </w:rPr>
      </w:pPr>
      <w:r w:rsidRPr="0073267C">
        <w:rPr>
          <w:rFonts w:ascii="Times New Roman" w:hAnsi="Times New Roman"/>
          <w:b/>
        </w:rPr>
        <w:t xml:space="preserve">For the following questions, list information </w:t>
      </w:r>
      <w:r w:rsidR="00754CF5">
        <w:rPr>
          <w:rFonts w:ascii="Times New Roman" w:hAnsi="Times New Roman"/>
          <w:b/>
        </w:rPr>
        <w:t>about</w:t>
      </w:r>
      <w:r w:rsidRPr="0073267C">
        <w:rPr>
          <w:rFonts w:ascii="Times New Roman" w:hAnsi="Times New Roman"/>
          <w:b/>
        </w:rPr>
        <w:t xml:space="preserve"> your overall 4-H experiences.  Information does not have to relate to </w:t>
      </w:r>
      <w:r w:rsidR="00F96E97" w:rsidRPr="0073267C">
        <w:rPr>
          <w:rFonts w:ascii="Times New Roman" w:hAnsi="Times New Roman"/>
          <w:b/>
        </w:rPr>
        <w:t>the</w:t>
      </w:r>
      <w:r w:rsidRPr="0073267C">
        <w:rPr>
          <w:rFonts w:ascii="Times New Roman" w:hAnsi="Times New Roman"/>
          <w:b/>
        </w:rPr>
        <w:t xml:space="preserve"> </w:t>
      </w:r>
      <w:r w:rsidR="00B143A8" w:rsidRPr="0073267C">
        <w:rPr>
          <w:rFonts w:ascii="Times New Roman" w:hAnsi="Times New Roman"/>
          <w:b/>
        </w:rPr>
        <w:t>award</w:t>
      </w:r>
      <w:r w:rsidRPr="0073267C">
        <w:rPr>
          <w:rFonts w:ascii="Times New Roman" w:hAnsi="Times New Roman"/>
          <w:b/>
        </w:rPr>
        <w:t xml:space="preserve"> area</w:t>
      </w:r>
      <w:r w:rsidR="00F96E97" w:rsidRPr="0073267C">
        <w:rPr>
          <w:rFonts w:ascii="Times New Roman" w:hAnsi="Times New Roman"/>
          <w:b/>
        </w:rPr>
        <w:t xml:space="preserve"> for which you wish to be recognized</w:t>
      </w:r>
      <w:r w:rsidRPr="0073267C">
        <w:rPr>
          <w:rFonts w:ascii="Times New Roman" w:hAnsi="Times New Roman"/>
          <w:b/>
        </w:rPr>
        <w:t>.</w:t>
      </w:r>
      <w:r w:rsidR="00F96E97" w:rsidRPr="0073267C">
        <w:rPr>
          <w:rFonts w:ascii="Times New Roman" w:hAnsi="Times New Roman"/>
          <w:b/>
        </w:rPr>
        <w:t xml:space="preserve">  </w:t>
      </w:r>
      <w:r w:rsidR="00F96E97" w:rsidRPr="0043025B">
        <w:rPr>
          <w:rFonts w:ascii="Times New Roman" w:hAnsi="Times New Roman"/>
        </w:rPr>
        <w:t xml:space="preserve">Limit your response to </w:t>
      </w:r>
      <w:r w:rsidR="00B143A8" w:rsidRPr="0043025B">
        <w:rPr>
          <w:rFonts w:ascii="Times New Roman" w:hAnsi="Times New Roman"/>
        </w:rPr>
        <w:t xml:space="preserve">no more than </w:t>
      </w:r>
      <w:r w:rsidR="00D444E6" w:rsidRPr="0043025B">
        <w:rPr>
          <w:rFonts w:ascii="Times New Roman" w:hAnsi="Times New Roman"/>
        </w:rPr>
        <w:t xml:space="preserve">500 </w:t>
      </w:r>
      <w:r w:rsidR="00F96E97" w:rsidRPr="0043025B">
        <w:rPr>
          <w:rFonts w:ascii="Times New Roman" w:hAnsi="Times New Roman"/>
        </w:rPr>
        <w:t>words</w:t>
      </w:r>
      <w:r w:rsidR="00B143A8" w:rsidRPr="0043025B">
        <w:rPr>
          <w:rFonts w:ascii="Times New Roman" w:hAnsi="Times New Roman"/>
        </w:rPr>
        <w:t xml:space="preserve"> for each question</w:t>
      </w:r>
      <w:r w:rsidR="00F96E97" w:rsidRPr="0043025B">
        <w:rPr>
          <w:rFonts w:ascii="Times New Roman" w:hAnsi="Times New Roman"/>
        </w:rPr>
        <w:t>.</w:t>
      </w:r>
      <w:r w:rsidR="00F96E97" w:rsidRPr="0073267C">
        <w:rPr>
          <w:rFonts w:ascii="Times New Roman" w:hAnsi="Times New Roman"/>
          <w:b/>
        </w:rPr>
        <w:t xml:space="preserve"> </w:t>
      </w:r>
    </w:p>
    <w:p w:rsidR="00F304AA" w:rsidRPr="0073267C" w:rsidRDefault="00F304AA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</w:tabs>
        <w:rPr>
          <w:rFonts w:ascii="Times New Roman" w:hAnsi="Times New Roman"/>
        </w:rPr>
      </w:pPr>
    </w:p>
    <w:p w:rsidR="00F304AA" w:rsidRPr="0073267C" w:rsidRDefault="00490958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</w:tabs>
        <w:rPr>
          <w:rFonts w:ascii="Times New Roman" w:hAnsi="Times New Roman"/>
        </w:rPr>
      </w:pPr>
      <w:r w:rsidRPr="0073267C">
        <w:rPr>
          <w:rFonts w:ascii="Times New Roman" w:hAnsi="Times New Roman"/>
        </w:rPr>
        <w:t>7</w:t>
      </w:r>
      <w:r w:rsidR="00F96E97" w:rsidRPr="0073267C">
        <w:rPr>
          <w:rFonts w:ascii="Times New Roman" w:hAnsi="Times New Roman"/>
        </w:rPr>
        <w:t xml:space="preserve">. Identify up to three 4-H leadership experiences </w:t>
      </w:r>
      <w:r w:rsidR="00F304AA" w:rsidRPr="0073267C">
        <w:rPr>
          <w:rFonts w:ascii="Times New Roman" w:hAnsi="Times New Roman"/>
        </w:rPr>
        <w:t>you have had and describe their significance</w:t>
      </w:r>
      <w:r w:rsidR="00B143A8" w:rsidRPr="0073267C">
        <w:rPr>
          <w:rFonts w:ascii="Times New Roman" w:hAnsi="Times New Roman"/>
        </w:rPr>
        <w:t xml:space="preserve"> to your personal growth and development</w:t>
      </w:r>
      <w:r w:rsidR="00F96E97" w:rsidRPr="0073267C">
        <w:rPr>
          <w:rFonts w:ascii="Times New Roman" w:hAnsi="Times New Roman"/>
        </w:rPr>
        <w:t>.</w:t>
      </w:r>
    </w:p>
    <w:p w:rsidR="00F304AA" w:rsidRPr="0073267C" w:rsidRDefault="00F304AA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</w:tabs>
        <w:rPr>
          <w:rFonts w:ascii="Times New Roman" w:hAnsi="Times New Roman"/>
        </w:rPr>
      </w:pPr>
    </w:p>
    <w:p w:rsidR="00B87051" w:rsidRPr="0073267C" w:rsidRDefault="00B87051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</w:tabs>
        <w:rPr>
          <w:rFonts w:ascii="Times New Roman" w:hAnsi="Times New Roman"/>
        </w:rPr>
      </w:pPr>
    </w:p>
    <w:p w:rsidR="00F304AA" w:rsidRPr="00D2148C" w:rsidRDefault="00490958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</w:tabs>
        <w:rPr>
          <w:rFonts w:ascii="Calibri" w:hAnsi="Calibri"/>
        </w:rPr>
      </w:pPr>
      <w:r w:rsidRPr="0073267C">
        <w:rPr>
          <w:rFonts w:ascii="Times New Roman" w:hAnsi="Times New Roman"/>
        </w:rPr>
        <w:t>8</w:t>
      </w:r>
      <w:r w:rsidR="00F304AA" w:rsidRPr="0073267C">
        <w:rPr>
          <w:rFonts w:ascii="Times New Roman" w:hAnsi="Times New Roman"/>
        </w:rPr>
        <w:t xml:space="preserve">.  Identify </w:t>
      </w:r>
      <w:r w:rsidR="00F96E97" w:rsidRPr="0073267C">
        <w:rPr>
          <w:rFonts w:ascii="Times New Roman" w:hAnsi="Times New Roman"/>
        </w:rPr>
        <w:t>up to three</w:t>
      </w:r>
      <w:r w:rsidR="001A7431">
        <w:rPr>
          <w:rFonts w:ascii="Times New Roman" w:hAnsi="Times New Roman"/>
        </w:rPr>
        <w:t xml:space="preserve"> 4-H citizenship/</w:t>
      </w:r>
      <w:r w:rsidR="00F304AA" w:rsidRPr="0073267C">
        <w:rPr>
          <w:rFonts w:ascii="Times New Roman" w:hAnsi="Times New Roman"/>
        </w:rPr>
        <w:t>com</w:t>
      </w:r>
      <w:r w:rsidR="001A7431">
        <w:rPr>
          <w:rFonts w:ascii="Times New Roman" w:hAnsi="Times New Roman"/>
        </w:rPr>
        <w:t>munity-</w:t>
      </w:r>
      <w:r w:rsidR="00F304AA" w:rsidRPr="0073267C">
        <w:rPr>
          <w:rFonts w:ascii="Times New Roman" w:hAnsi="Times New Roman"/>
        </w:rPr>
        <w:t>service experiences you have had and describe their significance</w:t>
      </w:r>
      <w:r w:rsidR="00B143A8" w:rsidRPr="0073267C">
        <w:rPr>
          <w:rFonts w:ascii="Times New Roman" w:hAnsi="Times New Roman"/>
        </w:rPr>
        <w:t xml:space="preserve"> to you and your community</w:t>
      </w:r>
      <w:r w:rsidR="00F304AA" w:rsidRPr="0073267C">
        <w:rPr>
          <w:rFonts w:ascii="Times New Roman" w:hAnsi="Times New Roman"/>
        </w:rPr>
        <w:t>.</w:t>
      </w:r>
    </w:p>
    <w:p w:rsidR="00BC30B0" w:rsidRDefault="00BC30B0" w:rsidP="00064F54">
      <w:pPr>
        <w:pStyle w:val="Footer"/>
        <w:rPr>
          <w:rFonts w:ascii="Times New Roman" w:hAnsi="Times New Roman"/>
        </w:rPr>
      </w:pPr>
    </w:p>
    <w:p w:rsidR="00754CF5" w:rsidRDefault="00754CF5" w:rsidP="00064F54">
      <w:pPr>
        <w:pStyle w:val="Footer"/>
        <w:rPr>
          <w:rFonts w:ascii="Times New Roman" w:hAnsi="Times New Roman"/>
        </w:rPr>
      </w:pPr>
    </w:p>
    <w:p w:rsidR="00754CF5" w:rsidRDefault="00754CF5" w:rsidP="00064F54">
      <w:pPr>
        <w:pStyle w:val="Footer"/>
        <w:rPr>
          <w:rFonts w:ascii="Times New Roman" w:hAnsi="Times New Roman"/>
        </w:rPr>
      </w:pPr>
    </w:p>
    <w:p w:rsidR="00064F54" w:rsidRDefault="00064F54" w:rsidP="00064F54">
      <w:pPr>
        <w:pStyle w:val="Footer"/>
        <w:rPr>
          <w:rFonts w:ascii="Times New Roman" w:hAnsi="Times New Roman"/>
        </w:rPr>
      </w:pPr>
    </w:p>
    <w:p w:rsidR="00064F54" w:rsidRDefault="00064F54" w:rsidP="00064F54">
      <w:pPr>
        <w:pStyle w:val="Footer"/>
        <w:rPr>
          <w:rFonts w:ascii="Times New Roman" w:hAnsi="Times New Roman"/>
        </w:rPr>
      </w:pPr>
    </w:p>
    <w:p w:rsidR="00064F54" w:rsidRDefault="00064F54" w:rsidP="00064F54">
      <w:pPr>
        <w:pStyle w:val="Footer"/>
        <w:rPr>
          <w:rFonts w:ascii="Times New Roman" w:hAnsi="Times New Roman"/>
        </w:rPr>
      </w:pPr>
    </w:p>
    <w:p w:rsidR="00064F54" w:rsidRDefault="00064F54" w:rsidP="00064F54">
      <w:pPr>
        <w:pStyle w:val="Footer"/>
        <w:rPr>
          <w:rFonts w:ascii="Times New Roman" w:hAnsi="Times New Roman"/>
        </w:rPr>
      </w:pPr>
    </w:p>
    <w:p w:rsidR="00064F54" w:rsidRDefault="00064F54" w:rsidP="00064F54">
      <w:pPr>
        <w:pStyle w:val="Footer"/>
        <w:rPr>
          <w:rFonts w:ascii="Times New Roman" w:hAnsi="Times New Roman"/>
        </w:rPr>
      </w:pPr>
    </w:p>
    <w:p w:rsidR="00E77FC4" w:rsidRDefault="00F01A9F" w:rsidP="00175AC7">
      <w:pPr>
        <w:pStyle w:val="Footer"/>
        <w:rPr>
          <w:rFonts w:ascii="Times New Roman" w:hAnsi="Times New Roman"/>
        </w:rPr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5368925" cy="76962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8925" cy="769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4034" w:rsidRDefault="0043025B">
                            <w:r>
                              <w:rPr>
                                <w:rFonts w:ascii="Times New Roman" w:hAnsi="Times New Roman"/>
                                <w:snapToGrid/>
                                <w:szCs w:val="24"/>
                              </w:rPr>
                              <w:t>Figure</w:t>
                            </w:r>
                            <w:r w:rsidR="00175AC7">
                              <w:rPr>
                                <w:rFonts w:ascii="Times New Roman" w:hAnsi="Times New Roman"/>
                                <w:snapToGrid/>
                                <w:szCs w:val="24"/>
                              </w:rPr>
                              <w:t xml:space="preserve"> 1. Hendricks, P.A. (1996).</w:t>
                            </w:r>
                            <w:r w:rsidR="00175AC7" w:rsidRPr="0043025B">
                              <w:rPr>
                                <w:rFonts w:ascii="Times New Roman" w:hAnsi="Times New Roman"/>
                                <w:i/>
                                <w:snapToGrid/>
                                <w:szCs w:val="24"/>
                              </w:rPr>
                              <w:t>Targeting Life Skills Model: Incorporating Developmentally Appropriate Learning Opportunities to Assess Impact of Life Skill Development</w:t>
                            </w:r>
                            <w:r w:rsidR="00175AC7">
                              <w:rPr>
                                <w:rFonts w:ascii="Times New Roman" w:hAnsi="Times New Roman"/>
                                <w:snapToGrid/>
                                <w:szCs w:val="24"/>
                              </w:rPr>
                              <w:t>.  Ames: Iowa State University Extension and Outreach.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22.75pt;height:60.6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">
                <v:textbox>
                  <w:txbxContent>
                    <w:p w:rsidR="003D4034" w:rsidRDefault="0043025B">
                      <w:r>
                        <w:rPr>
                          <w:rFonts w:ascii="Times New Roman" w:hAnsi="Times New Roman"/>
                          <w:snapToGrid/>
                          <w:szCs w:val="24"/>
                        </w:rPr>
                        <w:t>Figure</w:t>
                      </w:r>
                      <w:r w:rsidR="00175AC7">
                        <w:rPr>
                          <w:rFonts w:ascii="Times New Roman" w:hAnsi="Times New Roman"/>
                          <w:snapToGrid/>
                          <w:szCs w:val="24"/>
                        </w:rPr>
                        <w:t xml:space="preserve"> 1. Hendricks, P.A. (1996).</w:t>
                      </w:r>
                      <w:r w:rsidR="00175AC7" w:rsidRPr="0043025B">
                        <w:rPr>
                          <w:rFonts w:ascii="Times New Roman" w:hAnsi="Times New Roman"/>
                          <w:i/>
                          <w:snapToGrid/>
                          <w:szCs w:val="24"/>
                        </w:rPr>
                        <w:t>Targeting Life Skills Model: Incorporating Developmentally Appropriate Learning Opportunities to Assess Impact of Life Skill Development</w:t>
                      </w:r>
                      <w:r w:rsidR="00175AC7">
                        <w:rPr>
                          <w:rFonts w:ascii="Times New Roman" w:hAnsi="Times New Roman"/>
                          <w:snapToGrid/>
                          <w:szCs w:val="24"/>
                        </w:rPr>
                        <w:t>.  Ames: Iowa State University Extension and Outreach.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  <w:snapToGrid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-347345</wp:posOffset>
            </wp:positionH>
            <wp:positionV relativeFrom="margin">
              <wp:posOffset>-99060</wp:posOffset>
            </wp:positionV>
            <wp:extent cx="6210300" cy="6187440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618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77FC4" w:rsidSect="00586BBF">
      <w:footerReference w:type="default" r:id="rId12"/>
      <w:endnotePr>
        <w:numFmt w:val="decimal"/>
      </w:endnotePr>
      <w:pgSz w:w="12240" w:h="15840"/>
      <w:pgMar w:top="1440" w:right="1440" w:bottom="1440" w:left="2160" w:header="634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747" w:rsidRDefault="00F47747">
      <w:r>
        <w:separator/>
      </w:r>
    </w:p>
  </w:endnote>
  <w:endnote w:type="continuationSeparator" w:id="0">
    <w:p w:rsidR="00F47747" w:rsidRDefault="00F47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E6A" w:rsidRDefault="00F01A9F">
    <w:pPr>
      <w:pStyle w:val="Footer"/>
      <w:jc w:val="right"/>
      <w:rPr>
        <w:rFonts w:ascii="Times New Roman" w:hAnsi="Times New Roman"/>
      </w:rPr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3840480</wp:posOffset>
              </wp:positionH>
              <wp:positionV relativeFrom="page">
                <wp:posOffset>9480550</wp:posOffset>
              </wp:positionV>
              <wp:extent cx="567055" cy="238760"/>
              <wp:effectExtent l="19050" t="19050" r="4445" b="8890"/>
              <wp:wrapNone/>
              <wp:docPr id="2" name="AutoShap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67055" cy="238760"/>
                      </a:xfrm>
                      <a:prstGeom prst="bracketPair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285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506E6A" w:rsidRDefault="00506E6A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2420E4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AutoShape 22" o:spid="_x0000_s1027" type="#_x0000_t185" style="position:absolute;left:0;text-align:left;margin-left:302.4pt;margin-top:746.5pt;width:44.65pt;height:18.8pt;z-index:251657216;visibility:visible;mso-wrap-style:square;mso-width-percent:1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" filled="t" strokecolor="gray" strokeweight="2.25pt">
              <v:textbox inset=",0,,0">
                <w:txbxContent>
                  <w:p w:rsidR="00506E6A" w:rsidRDefault="00506E6A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2420E4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napToGrid/>
      </w:rPr>
      <mc:AlternateContent>
        <mc:Choice Requires="wps">
          <w:drawing>
            <wp:anchor distT="4294967295" distB="4294967295" distL="114300" distR="114300" simplePos="0" relativeHeight="251656192" behindDoc="0" locked="0" layoutInCell="1" allowOverlap="1">
              <wp:simplePos x="0" y="0"/>
              <wp:positionH relativeFrom="page">
                <wp:posOffset>1355090</wp:posOffset>
              </wp:positionH>
              <wp:positionV relativeFrom="page">
                <wp:posOffset>9601199</wp:posOffset>
              </wp:positionV>
              <wp:extent cx="5518150" cy="0"/>
              <wp:effectExtent l="0" t="0" r="6350" b="0"/>
              <wp:wrapNone/>
              <wp:docPr id="1" name="AutoShap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1815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w14:anchorId="6F59D2D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1" o:spid="_x0000_s1026" type="#_x0000_t32" style="position:absolute;margin-left:106.7pt;margin-top:756pt;width:434.5pt;height:0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" strokecolor="gray" strokeweight="1pt"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E6A" w:rsidRPr="00BC30B0" w:rsidRDefault="00F01A9F" w:rsidP="00BC30B0">
    <w:pPr>
      <w:pStyle w:val="Footer"/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3840480</wp:posOffset>
              </wp:positionH>
              <wp:positionV relativeFrom="page">
                <wp:posOffset>9480550</wp:posOffset>
              </wp:positionV>
              <wp:extent cx="548640" cy="238760"/>
              <wp:effectExtent l="19050" t="19050" r="3810" b="8890"/>
              <wp:wrapNone/>
              <wp:docPr id="556" name="AutoShap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8640" cy="238760"/>
                      </a:xfrm>
                      <a:prstGeom prst="bracketPair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285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506E6A" w:rsidRDefault="00506E6A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2420E4">
                            <w:rPr>
                              <w:noProof/>
                            </w:rPr>
                            <w:t>5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x0000_s1028" type="#_x0000_t185" style="position:absolute;margin-left:302.4pt;margin-top:746.5pt;width:43.2pt;height:18.8pt;z-index:251659264;visibility:visible;mso-wrap-style:square;mso-width-percent:1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" filled="t" strokecolor="gray" strokeweight="2.25pt">
              <v:textbox inset=",0,,0">
                <w:txbxContent>
                  <w:p w:rsidR="00506E6A" w:rsidRDefault="00506E6A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2420E4">
                      <w:rPr>
                        <w:noProof/>
                      </w:rPr>
                      <w:t>5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napToGrid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page">
                <wp:posOffset>1355090</wp:posOffset>
              </wp:positionH>
              <wp:positionV relativeFrom="page">
                <wp:posOffset>9601199</wp:posOffset>
              </wp:positionV>
              <wp:extent cx="5518150" cy="0"/>
              <wp:effectExtent l="0" t="0" r="6350" b="0"/>
              <wp:wrapNone/>
              <wp:docPr id="557" name="AutoShap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1815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w14:anchorId="4985ACE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1" o:spid="_x0000_s1026" type="#_x0000_t32" style="position:absolute;margin-left:106.7pt;margin-top:756pt;width:434.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" strokecolor="gray" strokeweight="1pt"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747" w:rsidRDefault="00F47747">
      <w:r>
        <w:separator/>
      </w:r>
    </w:p>
  </w:footnote>
  <w:footnote w:type="continuationSeparator" w:id="0">
    <w:p w:rsidR="00F47747" w:rsidRDefault="00F477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CG Times" w:hAnsi="CG Times"/>
        <w:sz w:val="22"/>
      </w:rPr>
    </w:lvl>
    <w:lvl w:ilvl="1">
      <w:start w:val="1"/>
      <w:numFmt w:val="upperLetter"/>
      <w:lvlText w:val="%2"/>
      <w:lvlJc w:val="left"/>
    </w:lvl>
    <w:lvl w:ilvl="2">
      <w:start w:val="1"/>
      <w:numFmt w:val="upperLetter"/>
      <w:lvlText w:val="%3"/>
      <w:lvlJc w:val="left"/>
    </w:lvl>
    <w:lvl w:ilvl="3">
      <w:start w:val="1"/>
      <w:numFmt w:val="upperLetter"/>
      <w:lvlText w:val="%4"/>
      <w:lvlJc w:val="left"/>
    </w:lvl>
    <w:lvl w:ilvl="4">
      <w:start w:val="1"/>
      <w:numFmt w:val="upperLetter"/>
      <w:lvlText w:val="%5"/>
      <w:lvlJc w:val="left"/>
    </w:lvl>
    <w:lvl w:ilvl="5">
      <w:start w:val="1"/>
      <w:numFmt w:val="upperLetter"/>
      <w:lvlText w:val="%6"/>
      <w:lvlJc w:val="left"/>
    </w:lvl>
    <w:lvl w:ilvl="6">
      <w:start w:val="1"/>
      <w:numFmt w:val="upperLetter"/>
      <w:lvlText w:val="%7"/>
      <w:lvlJc w:val="left"/>
    </w:lvl>
    <w:lvl w:ilvl="7">
      <w:start w:val="1"/>
      <w:numFmt w:val="upperLetter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upperLetter"/>
      <w:lvlText w:val=" %1."/>
      <w:lvlJc w:val="left"/>
      <w:pPr>
        <w:tabs>
          <w:tab w:val="num" w:pos="360"/>
        </w:tabs>
        <w:ind w:left="360" w:hanging="360"/>
      </w:pPr>
      <w:rPr>
        <w:rFonts w:ascii="CG Times" w:hAnsi="CG Times"/>
        <w:sz w:val="22"/>
      </w:rPr>
    </w:lvl>
    <w:lvl w:ilvl="1">
      <w:start w:val="1"/>
      <w:numFmt w:val="upperLetter"/>
      <w:lvlText w:val="%2"/>
      <w:lvlJc w:val="left"/>
    </w:lvl>
    <w:lvl w:ilvl="2">
      <w:start w:val="1"/>
      <w:numFmt w:val="upperLetter"/>
      <w:lvlText w:val="%3"/>
      <w:lvlJc w:val="left"/>
    </w:lvl>
    <w:lvl w:ilvl="3">
      <w:start w:val="1"/>
      <w:numFmt w:val="upperLetter"/>
      <w:lvlText w:val="%4"/>
      <w:lvlJc w:val="left"/>
    </w:lvl>
    <w:lvl w:ilvl="4">
      <w:start w:val="1"/>
      <w:numFmt w:val="upperLetter"/>
      <w:lvlText w:val="%5"/>
      <w:lvlJc w:val="left"/>
    </w:lvl>
    <w:lvl w:ilvl="5">
      <w:start w:val="1"/>
      <w:numFmt w:val="upperLetter"/>
      <w:lvlText w:val="%6"/>
      <w:lvlJc w:val="left"/>
    </w:lvl>
    <w:lvl w:ilvl="6">
      <w:start w:val="1"/>
      <w:numFmt w:val="upperLetter"/>
      <w:lvlText w:val="%7"/>
      <w:lvlJc w:val="left"/>
    </w:lvl>
    <w:lvl w:ilvl="7">
      <w:start w:val="1"/>
      <w:numFmt w:val="upperLetter"/>
      <w:lvlText w:val="%8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3"/>
    <w:multiLevelType w:val="multilevel"/>
    <w:tmpl w:val="00000000"/>
    <w:lvl w:ilvl="0">
      <w:start w:val="1"/>
      <w:numFmt w:val="upperLetter"/>
      <w:pStyle w:val="Level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"/>
      <w:lvlJc w:val="left"/>
    </w:lvl>
    <w:lvl w:ilvl="2">
      <w:start w:val="1"/>
      <w:numFmt w:val="upperLetter"/>
      <w:lvlText w:val="%3"/>
      <w:lvlJc w:val="left"/>
    </w:lvl>
    <w:lvl w:ilvl="3">
      <w:start w:val="1"/>
      <w:numFmt w:val="upperLetter"/>
      <w:lvlText w:val="%4"/>
      <w:lvlJc w:val="left"/>
    </w:lvl>
    <w:lvl w:ilvl="4">
      <w:start w:val="1"/>
      <w:numFmt w:val="upperLetter"/>
      <w:lvlText w:val="%5"/>
      <w:lvlJc w:val="left"/>
    </w:lvl>
    <w:lvl w:ilvl="5">
      <w:start w:val="1"/>
      <w:numFmt w:val="upperLetter"/>
      <w:lvlText w:val="%6"/>
      <w:lvlJc w:val="left"/>
    </w:lvl>
    <w:lvl w:ilvl="6">
      <w:start w:val="1"/>
      <w:numFmt w:val="upperLetter"/>
      <w:lvlText w:val="%7"/>
      <w:lvlJc w:val="left"/>
    </w:lvl>
    <w:lvl w:ilvl="7">
      <w:start w:val="1"/>
      <w:numFmt w:val="upperLetter"/>
      <w:lvlText w:val="%8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C533D5"/>
    <w:multiLevelType w:val="hybridMultilevel"/>
    <w:tmpl w:val="4A68FD22"/>
    <w:lvl w:ilvl="0" w:tplc="C89C821C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CB0DE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A21C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6EE1A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9444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CBCF8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0E05D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E0F4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3C4B6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630DB6"/>
    <w:multiLevelType w:val="singleLevel"/>
    <w:tmpl w:val="412ED8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30165B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50257E2"/>
    <w:multiLevelType w:val="singleLevel"/>
    <w:tmpl w:val="5B786AB2"/>
    <w:lvl w:ilvl="0">
      <w:start w:val="5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E60237B"/>
    <w:multiLevelType w:val="singleLevel"/>
    <w:tmpl w:val="292A8BC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40"/>
      </w:rPr>
    </w:lvl>
  </w:abstractNum>
  <w:abstractNum w:abstractNumId="8" w15:restartNumberingAfterBreak="0">
    <w:nsid w:val="43303C9C"/>
    <w:multiLevelType w:val="hybridMultilevel"/>
    <w:tmpl w:val="C26E67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DD4B63"/>
    <w:multiLevelType w:val="hybridMultilevel"/>
    <w:tmpl w:val="470AAC20"/>
    <w:lvl w:ilvl="0" w:tplc="F628EA0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424B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0720D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1BE8F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7C05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D4C72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B4EAA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9EE1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C4A34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9E86F5A"/>
    <w:multiLevelType w:val="hybridMultilevel"/>
    <w:tmpl w:val="5010D5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6015AA"/>
    <w:multiLevelType w:val="singleLevel"/>
    <w:tmpl w:val="292A8BC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40"/>
      </w:rPr>
    </w:lvl>
  </w:abstractNum>
  <w:abstractNum w:abstractNumId="12" w15:restartNumberingAfterBreak="0">
    <w:nsid w:val="71273223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" w15:restartNumberingAfterBreak="0">
    <w:nsid w:val="7178695B"/>
    <w:multiLevelType w:val="hybridMultilevel"/>
    <w:tmpl w:val="E1B0AE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1"/>
    <w:lvlOverride w:ilvl="0">
      <w:startOverride w:val="1"/>
      <w:lvl w:ilvl="0">
        <w:start w:val="1"/>
        <w:numFmt w:val="decimal"/>
        <w:lvlText w:val=" 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3">
    <w:abstractNumId w:val="2"/>
    <w:lvlOverride w:ilvl="0">
      <w:startOverride w:val="6"/>
      <w:lvl w:ilvl="0">
        <w:start w:val="6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4">
    <w:abstractNumId w:val="6"/>
  </w:num>
  <w:num w:numId="5">
    <w:abstractNumId w:val="5"/>
  </w:num>
  <w:num w:numId="6">
    <w:abstractNumId w:val="4"/>
  </w:num>
  <w:num w:numId="7">
    <w:abstractNumId w:val="12"/>
  </w:num>
  <w:num w:numId="8">
    <w:abstractNumId w:val="7"/>
  </w:num>
  <w:num w:numId="9">
    <w:abstractNumId w:val="11"/>
  </w:num>
  <w:num w:numId="10">
    <w:abstractNumId w:val="3"/>
  </w:num>
  <w:num w:numId="11">
    <w:abstractNumId w:val="9"/>
  </w:num>
  <w:num w:numId="12">
    <w:abstractNumId w:val="8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0E5"/>
    <w:rsid w:val="00064F54"/>
    <w:rsid w:val="00087D9E"/>
    <w:rsid w:val="000B028F"/>
    <w:rsid w:val="000B2CBD"/>
    <w:rsid w:val="000D0631"/>
    <w:rsid w:val="000F6285"/>
    <w:rsid w:val="00106B45"/>
    <w:rsid w:val="00107622"/>
    <w:rsid w:val="00161EF7"/>
    <w:rsid w:val="00165A1C"/>
    <w:rsid w:val="00175AC7"/>
    <w:rsid w:val="0017743A"/>
    <w:rsid w:val="001819C1"/>
    <w:rsid w:val="0018410C"/>
    <w:rsid w:val="001908FF"/>
    <w:rsid w:val="001A7431"/>
    <w:rsid w:val="001C3911"/>
    <w:rsid w:val="001F1E00"/>
    <w:rsid w:val="002420E4"/>
    <w:rsid w:val="00275CF2"/>
    <w:rsid w:val="002C4DCA"/>
    <w:rsid w:val="002E10F3"/>
    <w:rsid w:val="003020E8"/>
    <w:rsid w:val="003274F5"/>
    <w:rsid w:val="00331755"/>
    <w:rsid w:val="0033530F"/>
    <w:rsid w:val="00366441"/>
    <w:rsid w:val="00366CC8"/>
    <w:rsid w:val="003D4034"/>
    <w:rsid w:val="003F2CFC"/>
    <w:rsid w:val="003F38EE"/>
    <w:rsid w:val="0043025B"/>
    <w:rsid w:val="00490958"/>
    <w:rsid w:val="004B3C5F"/>
    <w:rsid w:val="004D578D"/>
    <w:rsid w:val="004E54AB"/>
    <w:rsid w:val="004F2C2F"/>
    <w:rsid w:val="004F2C51"/>
    <w:rsid w:val="00506E6A"/>
    <w:rsid w:val="005226EF"/>
    <w:rsid w:val="00534DD6"/>
    <w:rsid w:val="00581804"/>
    <w:rsid w:val="00586BBF"/>
    <w:rsid w:val="005A3E3D"/>
    <w:rsid w:val="005B7CF5"/>
    <w:rsid w:val="005C4EEC"/>
    <w:rsid w:val="005C7F63"/>
    <w:rsid w:val="00601707"/>
    <w:rsid w:val="00642865"/>
    <w:rsid w:val="006E1F28"/>
    <w:rsid w:val="0070507D"/>
    <w:rsid w:val="007200E5"/>
    <w:rsid w:val="00731744"/>
    <w:rsid w:val="0073267C"/>
    <w:rsid w:val="00754CF5"/>
    <w:rsid w:val="0078189A"/>
    <w:rsid w:val="00787323"/>
    <w:rsid w:val="007A6644"/>
    <w:rsid w:val="007C2AD1"/>
    <w:rsid w:val="007C56FE"/>
    <w:rsid w:val="007E236E"/>
    <w:rsid w:val="007E4288"/>
    <w:rsid w:val="007F06A7"/>
    <w:rsid w:val="00803F82"/>
    <w:rsid w:val="008138D7"/>
    <w:rsid w:val="00841087"/>
    <w:rsid w:val="008657AC"/>
    <w:rsid w:val="00885DEB"/>
    <w:rsid w:val="008A0B33"/>
    <w:rsid w:val="008B3E99"/>
    <w:rsid w:val="00935C6B"/>
    <w:rsid w:val="009378CF"/>
    <w:rsid w:val="0094059D"/>
    <w:rsid w:val="00952DF1"/>
    <w:rsid w:val="00956641"/>
    <w:rsid w:val="009A638F"/>
    <w:rsid w:val="009D4F42"/>
    <w:rsid w:val="00A15550"/>
    <w:rsid w:val="00A559F5"/>
    <w:rsid w:val="00A941D1"/>
    <w:rsid w:val="00AA290F"/>
    <w:rsid w:val="00B143A8"/>
    <w:rsid w:val="00B26037"/>
    <w:rsid w:val="00B87051"/>
    <w:rsid w:val="00BA5992"/>
    <w:rsid w:val="00BC30B0"/>
    <w:rsid w:val="00BD12E0"/>
    <w:rsid w:val="00BE01B5"/>
    <w:rsid w:val="00BF021D"/>
    <w:rsid w:val="00C02E70"/>
    <w:rsid w:val="00C74455"/>
    <w:rsid w:val="00C751C3"/>
    <w:rsid w:val="00C80753"/>
    <w:rsid w:val="00C977F1"/>
    <w:rsid w:val="00CA7186"/>
    <w:rsid w:val="00D1563F"/>
    <w:rsid w:val="00D2148C"/>
    <w:rsid w:val="00D3312B"/>
    <w:rsid w:val="00D3345F"/>
    <w:rsid w:val="00D356A1"/>
    <w:rsid w:val="00D444E6"/>
    <w:rsid w:val="00D63F04"/>
    <w:rsid w:val="00D6570B"/>
    <w:rsid w:val="00D723EE"/>
    <w:rsid w:val="00D77EEF"/>
    <w:rsid w:val="00D8380A"/>
    <w:rsid w:val="00D84C7B"/>
    <w:rsid w:val="00D92E62"/>
    <w:rsid w:val="00DD63ED"/>
    <w:rsid w:val="00E01788"/>
    <w:rsid w:val="00E77FC4"/>
    <w:rsid w:val="00EA26C0"/>
    <w:rsid w:val="00F01551"/>
    <w:rsid w:val="00F01A9F"/>
    <w:rsid w:val="00F207F6"/>
    <w:rsid w:val="00F304AA"/>
    <w:rsid w:val="00F476D9"/>
    <w:rsid w:val="00F47747"/>
    <w:rsid w:val="00F8356A"/>
    <w:rsid w:val="00F96E97"/>
    <w:rsid w:val="00FE4CAB"/>
    <w:rsid w:val="00FE5EF2"/>
    <w:rsid w:val="00FF2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4DA2C22-27AC-4F7C-9E66-5A67D51E6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mic Sans MS" w:hAnsi="Comic Sans MS"/>
      <w:snapToGrid w:val="0"/>
      <w:sz w:val="24"/>
    </w:rPr>
  </w:style>
  <w:style w:type="paragraph" w:styleId="Heading1">
    <w:name w:val="heading 1"/>
    <w:basedOn w:val="Normal"/>
    <w:next w:val="Normal"/>
    <w:qFormat/>
    <w:pPr>
      <w:outlineLvl w:val="0"/>
    </w:pPr>
  </w:style>
  <w:style w:type="paragraph" w:styleId="Heading2">
    <w:name w:val="heading 2"/>
    <w:basedOn w:val="Normal"/>
    <w:next w:val="Normal"/>
    <w:qFormat/>
    <w:pPr>
      <w:keepNext/>
      <w:widowControl/>
      <w:outlineLvl w:val="1"/>
    </w:pPr>
    <w:rPr>
      <w:rFonts w:ascii="Times New Roman" w:hAnsi="Times New Roman"/>
      <w:b/>
      <w:snapToGrid/>
    </w:rPr>
  </w:style>
  <w:style w:type="paragraph" w:styleId="Heading3">
    <w:name w:val="heading 3"/>
    <w:basedOn w:val="Normal"/>
    <w:next w:val="Normal"/>
    <w:qFormat/>
    <w:pPr>
      <w:keepNext/>
      <w:tabs>
        <w:tab w:val="center" w:pos="5400"/>
        <w:tab w:val="left" w:pos="5760"/>
        <w:tab w:val="left" w:pos="6480"/>
      </w:tabs>
      <w:spacing w:line="360" w:lineRule="auto"/>
      <w:jc w:val="center"/>
      <w:outlineLvl w:val="2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Level1">
    <w:name w:val="Level 1"/>
    <w:basedOn w:val="Normal"/>
    <w:pPr>
      <w:numPr>
        <w:numId w:val="3"/>
      </w:numPr>
      <w:ind w:left="360" w:hanging="360"/>
      <w:outlineLvl w:val="0"/>
    </w:pPr>
  </w:style>
  <w:style w:type="paragraph" w:styleId="Title">
    <w:name w:val="Title"/>
    <w:basedOn w:val="Normal"/>
    <w:qFormat/>
    <w:pPr>
      <w:widowControl/>
      <w:jc w:val="center"/>
    </w:pPr>
    <w:rPr>
      <w:rFonts w:ascii="Times New Roman" w:hAnsi="Times New Roman"/>
      <w:snapToGrid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customStyle="1" w:styleId="FooterChar">
    <w:name w:val="Footer Char"/>
    <w:link w:val="Footer"/>
    <w:uiPriority w:val="99"/>
    <w:rsid w:val="00366CC8"/>
    <w:rPr>
      <w:rFonts w:ascii="Comic Sans MS" w:hAnsi="Comic Sans MS"/>
      <w:snapToGrid w:val="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4C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84C7B"/>
    <w:rPr>
      <w:rFonts w:ascii="Tahoma" w:hAnsi="Tahoma" w:cs="Tahoma"/>
      <w:snapToGrid w:val="0"/>
      <w:sz w:val="16"/>
      <w:szCs w:val="16"/>
    </w:rPr>
  </w:style>
  <w:style w:type="character" w:styleId="Hyperlink">
    <w:name w:val="Hyperlink"/>
    <w:uiPriority w:val="99"/>
    <w:unhideWhenUsed/>
    <w:rsid w:val="00FE4C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CF708-CE91-4DE4-8CF3-EF01D3179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Michigan State University</Company>
  <LinksUpToDate>false</LinksUpToDate>
  <CharactersWithSpaces>4233</CharactersWithSpaces>
  <SharedDoc>false</SharedDoc>
  <HLinks>
    <vt:vector size="6" baseType="variant">
      <vt:variant>
        <vt:i4>5505059</vt:i4>
      </vt:variant>
      <vt:variant>
        <vt:i4>0</vt:i4>
      </vt:variant>
      <vt:variant>
        <vt:i4>0</vt:i4>
      </vt:variant>
      <vt:variant>
        <vt:i4>5</vt:i4>
      </vt:variant>
      <vt:variant>
        <vt:lpwstr>http://4h.msue.msu.edu/awards_scholarships/4-h_recognition_program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4H Youth Programs</dc:creator>
  <cp:lastModifiedBy>Weichel, Jennifer</cp:lastModifiedBy>
  <cp:revision>2</cp:revision>
  <cp:lastPrinted>2014-10-10T16:54:00Z</cp:lastPrinted>
  <dcterms:created xsi:type="dcterms:W3CDTF">2015-10-21T01:22:00Z</dcterms:created>
  <dcterms:modified xsi:type="dcterms:W3CDTF">2015-10-21T01:22:00Z</dcterms:modified>
</cp:coreProperties>
</file>