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7" w:rsidRDefault="00161EF7">
      <w:pPr>
        <w:framePr w:w="576" w:h="652" w:hRule="exact" w:hSpace="90" w:vSpace="90" w:wrap="auto" w:hAnchor="margin" w:x="10298" w:y="-171"/>
      </w:pPr>
      <w:bookmarkStart w:id="0" w:name="_GoBack"/>
      <w:bookmarkEnd w:id="0"/>
    </w:p>
    <w:p w:rsidR="005B7CF5" w:rsidRDefault="00367640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color w:val="00B050"/>
          <w:sz w:val="32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B0117E3" wp14:editId="23FE3D80">
            <wp:simplePos x="0" y="0"/>
            <wp:positionH relativeFrom="margin">
              <wp:posOffset>-822960</wp:posOffset>
            </wp:positionH>
            <wp:positionV relativeFrom="margin">
              <wp:posOffset>-203835</wp:posOffset>
            </wp:positionV>
            <wp:extent cx="2157095" cy="280035"/>
            <wp:effectExtent l="0" t="0" r="0" b="5715"/>
            <wp:wrapSquare wrapText="bothSides"/>
            <wp:docPr id="13" name="Picture 1" descr="http://anrcom.msu.edu/uploads/images/33/MSUE%202010_RGB_Green_150_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rcom.msu.edu/uploads/images/33/MSUE%202010_RGB_Green_150_5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A9F">
        <w:rPr>
          <w:noProof/>
          <w:snapToGrid/>
        </w:rPr>
        <w:drawing>
          <wp:anchor distT="0" distB="0" distL="114300" distR="114300" simplePos="0" relativeHeight="251656192" behindDoc="0" locked="0" layoutInCell="1" allowOverlap="1" wp14:anchorId="1F9010DF" wp14:editId="74E40783">
            <wp:simplePos x="0" y="0"/>
            <wp:positionH relativeFrom="margin">
              <wp:posOffset>5295900</wp:posOffset>
            </wp:positionH>
            <wp:positionV relativeFrom="margin">
              <wp:posOffset>-312420</wp:posOffset>
            </wp:positionV>
            <wp:extent cx="662940" cy="690880"/>
            <wp:effectExtent l="0" t="0" r="0" b="0"/>
            <wp:wrapSquare wrapText="bothSides"/>
            <wp:docPr id="4" name="Picture 3" descr="4h_mark1_em_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_em_copy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F7" w:rsidRPr="00C02E70" w:rsidRDefault="00107622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jc w:val="center"/>
        <w:rPr>
          <w:rFonts w:ascii="Times New Roman" w:hAnsi="Times New Roman"/>
          <w:b/>
          <w:color w:val="0F8B5C"/>
          <w:sz w:val="32"/>
        </w:rPr>
      </w:pPr>
      <w:r w:rsidRPr="00C02E70">
        <w:rPr>
          <w:rFonts w:ascii="Times New Roman" w:hAnsi="Times New Roman"/>
          <w:b/>
          <w:color w:val="0F8B5C"/>
          <w:sz w:val="32"/>
        </w:rPr>
        <w:t>201</w:t>
      </w:r>
      <w:r w:rsidR="0070507D" w:rsidRPr="00C02E70">
        <w:rPr>
          <w:rFonts w:ascii="Times New Roman" w:hAnsi="Times New Roman"/>
          <w:b/>
          <w:color w:val="0F8B5C"/>
          <w:sz w:val="32"/>
        </w:rPr>
        <w:t>5</w:t>
      </w:r>
      <w:r w:rsidRPr="00C02E70">
        <w:rPr>
          <w:rFonts w:ascii="Times New Roman" w:hAnsi="Times New Roman"/>
          <w:b/>
          <w:color w:val="0F8B5C"/>
          <w:sz w:val="32"/>
        </w:rPr>
        <w:t xml:space="preserve"> </w:t>
      </w:r>
      <w:r w:rsidR="00161EF7" w:rsidRPr="00C02E70">
        <w:rPr>
          <w:rFonts w:ascii="Times New Roman" w:hAnsi="Times New Roman"/>
          <w:b/>
          <w:color w:val="0F8B5C"/>
          <w:sz w:val="32"/>
        </w:rPr>
        <w:t xml:space="preserve">State 4-H </w:t>
      </w:r>
      <w:r w:rsidR="00367640">
        <w:rPr>
          <w:rFonts w:ascii="Times New Roman" w:hAnsi="Times New Roman"/>
          <w:b/>
          <w:color w:val="0F8B5C"/>
          <w:sz w:val="32"/>
        </w:rPr>
        <w:t xml:space="preserve">Group </w:t>
      </w:r>
      <w:r w:rsidRPr="00C02E70">
        <w:rPr>
          <w:rFonts w:ascii="Times New Roman" w:hAnsi="Times New Roman"/>
          <w:b/>
          <w:color w:val="0F8B5C"/>
          <w:sz w:val="32"/>
        </w:rPr>
        <w:t>Award</w:t>
      </w:r>
      <w:r w:rsidR="00B26037" w:rsidRPr="00C02E70">
        <w:rPr>
          <w:rFonts w:ascii="Times New Roman" w:hAnsi="Times New Roman"/>
          <w:b/>
          <w:color w:val="0F8B5C"/>
          <w:sz w:val="32"/>
        </w:rPr>
        <w:t>s</w:t>
      </w:r>
      <w:r w:rsidRPr="00C02E70">
        <w:rPr>
          <w:rFonts w:ascii="Times New Roman" w:hAnsi="Times New Roman"/>
          <w:b/>
          <w:color w:val="0F8B5C"/>
          <w:sz w:val="32"/>
        </w:rPr>
        <w:t xml:space="preserve"> </w:t>
      </w:r>
      <w:r w:rsidR="007F06A7" w:rsidRPr="00C02E70">
        <w:rPr>
          <w:rFonts w:ascii="Times New Roman" w:hAnsi="Times New Roman"/>
          <w:b/>
          <w:color w:val="0F8B5C"/>
          <w:sz w:val="32"/>
        </w:rPr>
        <w:t>Application</w:t>
      </w:r>
    </w:p>
    <w:p w:rsidR="00161EF7" w:rsidRDefault="00161EF7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G Times" w:hAnsi="CG Times"/>
        </w:rPr>
      </w:pPr>
      <w:r>
        <w:rPr>
          <w:rFonts w:ascii="CG Times" w:hAnsi="CG Times"/>
          <w:b/>
          <w:sz w:val="28"/>
        </w:rPr>
        <w:fldChar w:fldCharType="begin"/>
      </w:r>
      <w:r>
        <w:rPr>
          <w:rFonts w:ascii="CG Times" w:hAnsi="CG Times"/>
          <w:b/>
          <w:sz w:val="28"/>
        </w:rPr>
        <w:instrText>tc \l1 "</w:instrText>
      </w:r>
      <w:r>
        <w:rPr>
          <w:rFonts w:ascii="CG Times" w:hAnsi="CG Times"/>
        </w:rPr>
        <w:tab/>
      </w:r>
      <w:r>
        <w:rPr>
          <w:rFonts w:ascii="CG Times" w:hAnsi="CG Times"/>
          <w:b/>
          <w:sz w:val="32"/>
        </w:rPr>
        <w:instrText>State 4-H Individual Award Report Form</w:instrText>
      </w:r>
      <w:r>
        <w:rPr>
          <w:rFonts w:ascii="CG Times" w:hAnsi="CG Times"/>
          <w:b/>
          <w:sz w:val="28"/>
        </w:rPr>
        <w:fldChar w:fldCharType="end"/>
      </w: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  <w:r>
        <w:rPr>
          <w:rFonts w:ascii="Times New Roman" w:eastAsiaTheme="minorHAnsi" w:hAnsi="Times New Roman" w:cstheme="minorBidi"/>
          <w:snapToGrid/>
          <w:szCs w:val="22"/>
        </w:rPr>
        <w:t>Group Name</w:t>
      </w:r>
      <w:proofErr w:type="gramStart"/>
      <w:r w:rsidR="00E1205F">
        <w:rPr>
          <w:rFonts w:ascii="Times New Roman" w:eastAsiaTheme="minorHAnsi" w:hAnsi="Times New Roman" w:cstheme="minorBidi"/>
          <w:snapToGrid/>
          <w:szCs w:val="22"/>
        </w:rPr>
        <w:t>:</w:t>
      </w:r>
      <w:r w:rsidRPr="00367640">
        <w:rPr>
          <w:rFonts w:ascii="Times New Roman" w:eastAsiaTheme="minorHAnsi" w:hAnsi="Times New Roman" w:cstheme="minorBidi"/>
          <w:b/>
          <w:snapToGrid/>
          <w:szCs w:val="22"/>
        </w:rPr>
        <w:t>_</w:t>
      </w:r>
      <w:proofErr w:type="gramEnd"/>
      <w:r w:rsidRPr="00367640">
        <w:rPr>
          <w:rFonts w:ascii="Times New Roman" w:eastAsiaTheme="minorHAnsi" w:hAnsi="Times New Roman" w:cstheme="minorBidi"/>
          <w:b/>
          <w:snapToGrid/>
          <w:szCs w:val="22"/>
        </w:rPr>
        <w:t>____________________________________________________________</w:t>
      </w: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  <w:r w:rsidRPr="00367640">
        <w:rPr>
          <w:rFonts w:ascii="Times New Roman" w:eastAsiaTheme="minorHAnsi" w:hAnsi="Times New Roman" w:cstheme="minorBidi"/>
          <w:snapToGrid/>
          <w:szCs w:val="22"/>
        </w:rPr>
        <w:t>County(s) where group members are enrolled:</w:t>
      </w:r>
      <w:r w:rsidRPr="00367640">
        <w:rPr>
          <w:rFonts w:ascii="Times New Roman" w:eastAsiaTheme="minorHAnsi" w:hAnsi="Times New Roman" w:cstheme="minorBidi"/>
          <w:b/>
          <w:snapToGrid/>
          <w:szCs w:val="22"/>
        </w:rPr>
        <w:t xml:space="preserve"> </w:t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  <w:t>__________________________________</w:t>
      </w: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Default="00367640" w:rsidP="00367640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E1205F" w:rsidRPr="00367640" w:rsidRDefault="00E1205F" w:rsidP="00367640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Default="00E1205F" w:rsidP="00367640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  <w:r>
        <w:rPr>
          <w:rFonts w:ascii="Times New Roman" w:eastAsiaTheme="minorHAnsi" w:hAnsi="Times New Roman" w:cstheme="minorBidi"/>
          <w:b/>
          <w:snapToGrid/>
          <w:szCs w:val="22"/>
        </w:rPr>
        <w:t xml:space="preserve">Group </w:t>
      </w:r>
      <w:r w:rsidR="00367640" w:rsidRPr="00367640">
        <w:rPr>
          <w:rFonts w:ascii="Times New Roman" w:eastAsiaTheme="minorHAnsi" w:hAnsi="Times New Roman" w:cstheme="minorBidi"/>
          <w:b/>
          <w:snapToGrid/>
          <w:szCs w:val="22"/>
        </w:rPr>
        <w:t>Biography</w:t>
      </w:r>
    </w:p>
    <w:p w:rsidR="006A42FD" w:rsidRPr="00367640" w:rsidRDefault="006A42FD" w:rsidP="00367640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proofErr w:type="gramStart"/>
      <w:r w:rsidRPr="00367640">
        <w:rPr>
          <w:rFonts w:ascii="Times New Roman" w:eastAsiaTheme="minorHAnsi" w:hAnsi="Times New Roman" w:cstheme="minorBidi"/>
          <w:snapToGrid/>
          <w:szCs w:val="22"/>
        </w:rPr>
        <w:t>Summary about your group and your group’s 4-H involvement.</w:t>
      </w:r>
      <w:proofErr w:type="gramEnd"/>
      <w:r w:rsidRPr="00367640">
        <w:rPr>
          <w:rFonts w:ascii="Times New Roman" w:eastAsiaTheme="minorHAnsi" w:hAnsi="Times New Roman" w:cstheme="minorBidi"/>
          <w:snapToGrid/>
          <w:szCs w:val="22"/>
        </w:rPr>
        <w:t xml:space="preserve">  This summary will be used during the State 4-H Awards Recognition Program (Maximum 200 words).</w:t>
      </w:r>
    </w:p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Pr="005C7F63" w:rsidRDefault="005C7F63" w:rsidP="005C7F63"/>
    <w:p w:rsidR="00B143A8" w:rsidRDefault="00B143A8" w:rsidP="00B143A8"/>
    <w:p w:rsidR="005C7F63" w:rsidRDefault="005C7F63" w:rsidP="00B143A8"/>
    <w:p w:rsidR="005C7F63" w:rsidRDefault="005C7F63" w:rsidP="00B143A8"/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161EF7" w:rsidRDefault="00161EF7">
      <w:pPr>
        <w:pStyle w:val="Heading3"/>
        <w:spacing w:line="240" w:lineRule="auto"/>
      </w:pPr>
      <w:r>
        <w:t>Approval of Application</w:t>
      </w:r>
    </w:p>
    <w:p w:rsidR="00586BBF" w:rsidRDefault="0058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D92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copy of your application</w:t>
      </w:r>
      <w:r w:rsidR="002E10F3">
        <w:rPr>
          <w:rFonts w:ascii="Times New Roman" w:hAnsi="Times New Roman"/>
        </w:rPr>
        <w:t xml:space="preserve"> will be emailed to</w:t>
      </w:r>
      <w:r w:rsidR="00754CF5">
        <w:rPr>
          <w:rFonts w:ascii="Times New Roman" w:hAnsi="Times New Roman"/>
        </w:rPr>
        <w:t xml:space="preserve"> your county’s</w:t>
      </w:r>
      <w:r w:rsidR="00B26037">
        <w:rPr>
          <w:rFonts w:ascii="Times New Roman" w:hAnsi="Times New Roman"/>
        </w:rPr>
        <w:t xml:space="preserve"> 4-H program c</w:t>
      </w:r>
      <w:r w:rsidR="002E10F3">
        <w:rPr>
          <w:rFonts w:ascii="Times New Roman" w:hAnsi="Times New Roman"/>
        </w:rPr>
        <w:t>oordinator</w:t>
      </w:r>
      <w:r w:rsidR="00754CF5">
        <w:rPr>
          <w:rFonts w:ascii="Times New Roman" w:hAnsi="Times New Roman"/>
        </w:rPr>
        <w:t xml:space="preserve"> and</w:t>
      </w:r>
      <w:r w:rsidR="00B26037">
        <w:rPr>
          <w:rFonts w:ascii="Times New Roman" w:hAnsi="Times New Roman"/>
        </w:rPr>
        <w:t xml:space="preserve"> your 4-H l</w:t>
      </w:r>
      <w:r w:rsidR="002E10F3">
        <w:rPr>
          <w:rFonts w:ascii="Times New Roman" w:hAnsi="Times New Roman"/>
        </w:rPr>
        <w:t>eader to verify accuracy.</w:t>
      </w:r>
      <w:r w:rsidR="00B26037">
        <w:rPr>
          <w:rFonts w:ascii="Times New Roman" w:hAnsi="Times New Roman"/>
        </w:rPr>
        <w:t xml:space="preserve"> </w:t>
      </w:r>
      <w:r w:rsidR="00B26037" w:rsidRPr="00642865">
        <w:rPr>
          <w:rFonts w:ascii="Times New Roman" w:hAnsi="Times New Roman"/>
        </w:rPr>
        <w:t>Enter their information below.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Program Coordinator’s Name: </w:t>
      </w:r>
      <w:r w:rsidR="00161EF7">
        <w:rPr>
          <w:rFonts w:ascii="Times New Roman" w:hAnsi="Times New Roman"/>
        </w:rPr>
        <w:t>______________________________________</w:t>
      </w:r>
      <w:r w:rsidR="00B26037">
        <w:rPr>
          <w:rFonts w:ascii="Times New Roman" w:hAnsi="Times New Roman"/>
        </w:rPr>
        <w:t>__</w:t>
      </w:r>
      <w:r w:rsidR="00161EF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2E10F3" w:rsidRDefault="002E10F3" w:rsidP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4-H Program Coordinator’s Email: ________________________________________</w:t>
      </w:r>
      <w:r w:rsidR="00B260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:rsidR="002E10F3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Leader's </w:t>
      </w:r>
      <w:r w:rsidR="004B3C5F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 ____________________________________________________</w:t>
      </w:r>
      <w:r w:rsidR="00B2603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</w:t>
      </w:r>
      <w:r w:rsidR="004B3C5F">
        <w:rPr>
          <w:rFonts w:ascii="Times New Roman" w:hAnsi="Times New Roman"/>
        </w:rPr>
        <w:t xml:space="preserve">Leader’s Email: </w:t>
      </w:r>
      <w:r>
        <w:rPr>
          <w:rFonts w:ascii="Times New Roman" w:hAnsi="Times New Roman"/>
        </w:rPr>
        <w:t>_______________________________________________________</w:t>
      </w:r>
    </w:p>
    <w:p w:rsidR="00D84C7B" w:rsidRDefault="00D84C7B" w:rsidP="00D84C7B">
      <w:pPr>
        <w:rPr>
          <w:rFonts w:ascii="Times New Roman" w:hAnsi="Times New Roman"/>
        </w:rPr>
      </w:pPr>
    </w:p>
    <w:p w:rsidR="006A42FD" w:rsidRDefault="006A42FD" w:rsidP="006A42FD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  <w:r w:rsidRPr="006A42FD">
        <w:rPr>
          <w:rFonts w:ascii="Times New Roman" w:eastAsiaTheme="minorHAnsi" w:hAnsi="Times New Roman" w:cstheme="minorBidi"/>
          <w:b/>
          <w:snapToGrid/>
          <w:szCs w:val="22"/>
        </w:rPr>
        <w:lastRenderedPageBreak/>
        <w:t>Group Representatives</w:t>
      </w:r>
    </w:p>
    <w:p w:rsidR="006A42FD" w:rsidRPr="006A42FD" w:rsidRDefault="006A42FD" w:rsidP="006A42FD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6A42FD" w:rsidRDefault="006A42FD" w:rsidP="006A42FD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 w:rsidRPr="006A42FD">
        <w:rPr>
          <w:rFonts w:ascii="Times New Roman" w:eastAsiaTheme="minorHAnsi" w:hAnsi="Times New Roman" w:cstheme="minorBidi"/>
          <w:snapToGrid/>
          <w:szCs w:val="22"/>
        </w:rPr>
        <w:t xml:space="preserve">Each group application may have 2-5 representatives who complete the application on behalf of the group and represent the group during the State Awards Program during 4-H Exploration Days.  Please list your group’s representatives below. </w:t>
      </w:r>
    </w:p>
    <w:p w:rsidR="006A42FD" w:rsidRDefault="006A42FD" w:rsidP="006A42FD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:rsidR="006A42FD" w:rsidRPr="006A42FD" w:rsidRDefault="006A42FD" w:rsidP="006A42FD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 w:rsidRPr="006A42FD">
        <w:rPr>
          <w:rFonts w:ascii="Times New Roman" w:eastAsiaTheme="minorHAnsi" w:hAnsi="Times New Roman" w:cstheme="minorBidi"/>
          <w:snapToGrid/>
          <w:szCs w:val="22"/>
        </w:rPr>
        <w:t xml:space="preserve"> Note: Any member who has been a representative of any group that has won a 4-H State Award in the Group category in the past may not compete as a representative in the Group category again. </w:t>
      </w: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Calibri" w:hAnsi="Calibri"/>
          <w:b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</w:t>
      </w:r>
      <w:proofErr w:type="gramStart"/>
      <w:r>
        <w:rPr>
          <w:rFonts w:ascii="Times New Roman" w:hAnsi="Times New Roman"/>
        </w:rPr>
        <w:t>_   State</w:t>
      </w:r>
      <w:proofErr w:type="gramEnd"/>
      <w:r>
        <w:rPr>
          <w:rFonts w:ascii="Times New Roman" w:hAnsi="Times New Roman"/>
        </w:rPr>
        <w:t>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(______)___________________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</w:t>
      </w:r>
      <w:proofErr w:type="gramStart"/>
      <w:r>
        <w:rPr>
          <w:rFonts w:ascii="Times New Roman" w:hAnsi="Times New Roman"/>
        </w:rPr>
        <w:t>_   Years</w:t>
      </w:r>
      <w:proofErr w:type="gramEnd"/>
      <w:r>
        <w:rPr>
          <w:rFonts w:ascii="Times New Roman" w:hAnsi="Times New Roman"/>
        </w:rPr>
        <w:t xml:space="preserve">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_______ Age (as of January 1, 2015): _____</w:t>
      </w:r>
      <w:proofErr w:type="gramStart"/>
      <w:r>
        <w:rPr>
          <w:rFonts w:ascii="Times New Roman" w:hAnsi="Times New Roman"/>
        </w:rPr>
        <w:t>_   Birth</w:t>
      </w:r>
      <w:proofErr w:type="gramEnd"/>
      <w:r>
        <w:rPr>
          <w:rFonts w:ascii="Times New Roman" w:hAnsi="Times New Roman"/>
        </w:rPr>
        <w:t xml:space="preserve">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</w:t>
      </w:r>
      <w:proofErr w:type="gramStart"/>
      <w:r>
        <w:rPr>
          <w:rFonts w:ascii="Times New Roman" w:hAnsi="Times New Roman"/>
        </w:rPr>
        <w:t>_   State</w:t>
      </w:r>
      <w:proofErr w:type="gramEnd"/>
      <w:r>
        <w:rPr>
          <w:rFonts w:ascii="Times New Roman" w:hAnsi="Times New Roman"/>
        </w:rPr>
        <w:t>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(______)___________________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</w:t>
      </w:r>
      <w:proofErr w:type="gramStart"/>
      <w:r>
        <w:rPr>
          <w:rFonts w:ascii="Times New Roman" w:hAnsi="Times New Roman"/>
        </w:rPr>
        <w:t>_   Years</w:t>
      </w:r>
      <w:proofErr w:type="gramEnd"/>
      <w:r>
        <w:rPr>
          <w:rFonts w:ascii="Times New Roman" w:hAnsi="Times New Roman"/>
        </w:rPr>
        <w:t xml:space="preserve">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_______ Age (as of January 1, 2015): _____</w:t>
      </w:r>
      <w:proofErr w:type="gramStart"/>
      <w:r>
        <w:rPr>
          <w:rFonts w:ascii="Times New Roman" w:hAnsi="Times New Roman"/>
        </w:rPr>
        <w:t>_   Birth</w:t>
      </w:r>
      <w:proofErr w:type="gramEnd"/>
      <w:r>
        <w:rPr>
          <w:rFonts w:ascii="Times New Roman" w:hAnsi="Times New Roman"/>
        </w:rPr>
        <w:t xml:space="preserve">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317634" w:rsidRDefault="00317634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317634" w:rsidRDefault="00317634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</w:t>
      </w:r>
      <w:proofErr w:type="gramStart"/>
      <w:r>
        <w:rPr>
          <w:rFonts w:ascii="Times New Roman" w:hAnsi="Times New Roman"/>
        </w:rPr>
        <w:t>_   State</w:t>
      </w:r>
      <w:proofErr w:type="gramEnd"/>
      <w:r>
        <w:rPr>
          <w:rFonts w:ascii="Times New Roman" w:hAnsi="Times New Roman"/>
        </w:rPr>
        <w:t>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(______)___________________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</w:t>
      </w:r>
      <w:proofErr w:type="gramStart"/>
      <w:r>
        <w:rPr>
          <w:rFonts w:ascii="Times New Roman" w:hAnsi="Times New Roman"/>
        </w:rPr>
        <w:t>_   Years</w:t>
      </w:r>
      <w:proofErr w:type="gramEnd"/>
      <w:r>
        <w:rPr>
          <w:rFonts w:ascii="Times New Roman" w:hAnsi="Times New Roman"/>
        </w:rPr>
        <w:t xml:space="preserve">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_______ Age (as of January 1, 2015): _____</w:t>
      </w:r>
      <w:proofErr w:type="gramStart"/>
      <w:r>
        <w:rPr>
          <w:rFonts w:ascii="Times New Roman" w:hAnsi="Times New Roman"/>
        </w:rPr>
        <w:t>_   Birth</w:t>
      </w:r>
      <w:proofErr w:type="gramEnd"/>
      <w:r>
        <w:rPr>
          <w:rFonts w:ascii="Times New Roman" w:hAnsi="Times New Roman"/>
        </w:rPr>
        <w:t xml:space="preserve">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</w:t>
      </w:r>
      <w:proofErr w:type="gramStart"/>
      <w:r>
        <w:rPr>
          <w:rFonts w:ascii="Times New Roman" w:hAnsi="Times New Roman"/>
        </w:rPr>
        <w:t>_   State</w:t>
      </w:r>
      <w:proofErr w:type="gramEnd"/>
      <w:r>
        <w:rPr>
          <w:rFonts w:ascii="Times New Roman" w:hAnsi="Times New Roman"/>
        </w:rPr>
        <w:t>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(______)___________________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</w:t>
      </w:r>
      <w:proofErr w:type="gramStart"/>
      <w:r>
        <w:rPr>
          <w:rFonts w:ascii="Times New Roman" w:hAnsi="Times New Roman"/>
        </w:rPr>
        <w:t>_   Years</w:t>
      </w:r>
      <w:proofErr w:type="gramEnd"/>
      <w:r>
        <w:rPr>
          <w:rFonts w:ascii="Times New Roman" w:hAnsi="Times New Roman"/>
        </w:rPr>
        <w:t xml:space="preserve">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_______ Age (as of January 1, 2015): _____</w:t>
      </w:r>
      <w:proofErr w:type="gramStart"/>
      <w:r>
        <w:rPr>
          <w:rFonts w:ascii="Times New Roman" w:hAnsi="Times New Roman"/>
        </w:rPr>
        <w:t>_   Birth</w:t>
      </w:r>
      <w:proofErr w:type="gramEnd"/>
      <w:r>
        <w:rPr>
          <w:rFonts w:ascii="Times New Roman" w:hAnsi="Times New Roman"/>
        </w:rPr>
        <w:t xml:space="preserve">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</w:t>
      </w:r>
      <w:proofErr w:type="gramStart"/>
      <w:r>
        <w:rPr>
          <w:rFonts w:ascii="Times New Roman" w:hAnsi="Times New Roman"/>
        </w:rPr>
        <w:t>_   State</w:t>
      </w:r>
      <w:proofErr w:type="gramEnd"/>
      <w:r>
        <w:rPr>
          <w:rFonts w:ascii="Times New Roman" w:hAnsi="Times New Roman"/>
        </w:rPr>
        <w:t>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(______)___________________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</w:t>
      </w:r>
      <w:proofErr w:type="gramStart"/>
      <w:r>
        <w:rPr>
          <w:rFonts w:ascii="Times New Roman" w:hAnsi="Times New Roman"/>
        </w:rPr>
        <w:t>_   Years</w:t>
      </w:r>
      <w:proofErr w:type="gramEnd"/>
      <w:r>
        <w:rPr>
          <w:rFonts w:ascii="Times New Roman" w:hAnsi="Times New Roman"/>
        </w:rPr>
        <w:t xml:space="preserve">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_______ Age (as of January 1, 2015): _____</w:t>
      </w:r>
      <w:proofErr w:type="gramStart"/>
      <w:r>
        <w:rPr>
          <w:rFonts w:ascii="Times New Roman" w:hAnsi="Times New Roman"/>
        </w:rPr>
        <w:t>_   Birth</w:t>
      </w:r>
      <w:proofErr w:type="gramEnd"/>
      <w:r>
        <w:rPr>
          <w:rFonts w:ascii="Times New Roman" w:hAnsi="Times New Roman"/>
        </w:rPr>
        <w:t xml:space="preserve">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lastRenderedPageBreak/>
        <w:t>Cover Letter</w:t>
      </w:r>
      <w:r w:rsidR="0094059D" w:rsidRPr="0073267C">
        <w:rPr>
          <w:rFonts w:ascii="Times New Roman" w:hAnsi="Times New Roman"/>
          <w:b/>
        </w:rPr>
        <w:t xml:space="preserve"> </w:t>
      </w:r>
      <w:r w:rsidR="0094059D" w:rsidRPr="0043025B">
        <w:rPr>
          <w:rFonts w:ascii="Times New Roman" w:hAnsi="Times New Roman"/>
        </w:rPr>
        <w:t>(</w:t>
      </w:r>
      <w:r w:rsidR="00754CF5" w:rsidRPr="0043025B">
        <w:rPr>
          <w:rFonts w:ascii="Times New Roman" w:hAnsi="Times New Roman"/>
        </w:rPr>
        <w:t xml:space="preserve">Maximum </w:t>
      </w:r>
      <w:r w:rsidR="0094059D" w:rsidRPr="0043025B">
        <w:rPr>
          <w:rFonts w:ascii="Times New Roman" w:hAnsi="Times New Roman"/>
        </w:rPr>
        <w:t>500 words)</w:t>
      </w:r>
      <w:r w:rsidRPr="0073267C">
        <w:rPr>
          <w:rFonts w:ascii="Times New Roman" w:hAnsi="Times New Roman"/>
          <w:b/>
        </w:rPr>
        <w:t>:</w:t>
      </w: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317634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4-H Story</w:t>
      </w:r>
      <w:r w:rsidR="00490958" w:rsidRPr="0073267C">
        <w:rPr>
          <w:rFonts w:ascii="Times New Roman" w:hAnsi="Times New Roman"/>
          <w:b/>
        </w:rPr>
        <w:t xml:space="preserve"> </w:t>
      </w:r>
      <w:r w:rsidR="00317634">
        <w:rPr>
          <w:rFonts w:ascii="Times New Roman" w:hAnsi="Times New Roman"/>
        </w:rPr>
        <w:t>(See Overview and Instructions document for directions to write your story. Maximum 2,000 words total parts 1,2,3 and 4; 300 words for each representative part 5)</w:t>
      </w: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317634" w:rsidRDefault="00317634" w:rsidP="00317634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  <w:r w:rsidRPr="00317634">
        <w:rPr>
          <w:rFonts w:ascii="Times New Roman" w:eastAsiaTheme="minorHAnsi" w:hAnsi="Times New Roman" w:cstheme="minorBidi"/>
          <w:b/>
          <w:snapToGrid/>
          <w:szCs w:val="22"/>
        </w:rPr>
        <w:lastRenderedPageBreak/>
        <w:t>For the following questions, include only information that relates to the 4-H award area for which you wish to be recognized.  Groups should answer the application questions from a group perspective unless otherwise noted</w:t>
      </w:r>
      <w:proofErr w:type="gramStart"/>
      <w:r w:rsidRPr="00317634">
        <w:rPr>
          <w:rFonts w:ascii="Times New Roman" w:eastAsiaTheme="minorHAnsi" w:hAnsi="Times New Roman" w:cstheme="minorBidi"/>
          <w:b/>
          <w:snapToGrid/>
          <w:szCs w:val="22"/>
        </w:rPr>
        <w:t>;</w:t>
      </w:r>
      <w:proofErr w:type="gramEnd"/>
      <w:r w:rsidRPr="00317634">
        <w:rPr>
          <w:rFonts w:ascii="Times New Roman" w:eastAsiaTheme="minorHAnsi" w:hAnsi="Times New Roman" w:cstheme="minorBidi"/>
          <w:b/>
          <w:snapToGrid/>
          <w:szCs w:val="22"/>
        </w:rPr>
        <w:t xml:space="preserve"> with emphasis on skill development in a group dynamic.  See Overview and Instructions document for examples.  Limit your response to no more than 500 words for each question unless otherwise noted.</w:t>
      </w:r>
    </w:p>
    <w:p w:rsidR="00317634" w:rsidRDefault="00317634" w:rsidP="00317634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17634" w:rsidRPr="00317634" w:rsidRDefault="00317634" w:rsidP="00317634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1.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Choose four life skills from the diagram (one from each of Head, Heart, Hands, and Health) and describe how your group has developed each life skill through your 4-H group experience.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2.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Describe how your group has applied any life skill (from the diagram) in your 4-H experience.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3.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Each representative of your group (300 words for each representative)—Describe how you have or will apply skills learned in a team setting to a life situation outside of 4-H.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4.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 xml:space="preserve">Identify up to four areas of content knowledge your group learned in your 4-H project and describe what you have learned and how you learned it.  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5.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Each representative of your group (300 words for each representative)—Identify one 4-H leadership experience you have had and describe its significance to your personal growth and development.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317634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6.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Identify up to three 4-H citizenship and/or community service experiences your group has had and describe their significance to you, your group, or your community.</w:t>
      </w:r>
    </w:p>
    <w:p w:rsidR="00317634" w:rsidRDefault="00317634" w:rsidP="00317634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317634" w:rsidRDefault="00317634" w:rsidP="00317634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317634" w:rsidRPr="00317634" w:rsidRDefault="00317634" w:rsidP="00317634">
      <w:pPr>
        <w:rPr>
          <w:rFonts w:eastAsiaTheme="minorHAnsi"/>
          <w:snapToGrid/>
        </w:rPr>
      </w:pPr>
    </w:p>
    <w:p w:rsidR="00BC30B0" w:rsidRDefault="00BC30B0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E77FC4" w:rsidRDefault="00F01A9F" w:rsidP="00175AC7">
      <w:pPr>
        <w:pStyle w:val="Footer"/>
        <w:rPr>
          <w:rFonts w:ascii="Times New Roman" w:hAnsi="Times New Roman"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68925" cy="769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34" w:rsidRDefault="0043025B"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Figure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 xml:space="preserve"> 1. Hendricks, P.A. (1996)</w:t>
                            </w:r>
                            <w:proofErr w:type="gramStart"/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</w:t>
                            </w:r>
                            <w:r w:rsidR="00175AC7"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>Targeting</w:t>
                            </w:r>
                            <w:proofErr w:type="gramEnd"/>
                            <w:r w:rsidR="00175AC7"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 xml:space="preserve"> Life Skills Model: Incorporating Developmentally Appropriate Learning Opportunities to Assess Impact of Life Skill Development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  Ames: Iowa State University Extension and Outreach.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2.75pt;height:60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">
                <v:textbox>
                  <w:txbxContent>
                    <w:p w:rsidR="003D4034" w:rsidRDefault="0043025B"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Figure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 xml:space="preserve"> 1. Hendricks, P.A. (1996).</w:t>
                      </w:r>
                      <w:r w:rsidR="00175AC7" w:rsidRPr="0043025B">
                        <w:rPr>
                          <w:rFonts w:ascii="Times New Roman" w:hAnsi="Times New Roman"/>
                          <w:i/>
                          <w:snapToGrid/>
                          <w:szCs w:val="24"/>
                        </w:rPr>
                        <w:t>Targeting Life Skills Model: Incorporating Developmentally Appropriate Learning Opportunities to Assess Impact of Life Skill Development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>.  Ames: Iowa State University Extension and Outreach.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-99060</wp:posOffset>
            </wp:positionV>
            <wp:extent cx="6210300" cy="61874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FC4" w:rsidSect="00586BBF">
      <w:footerReference w:type="default" r:id="rId12"/>
      <w:endnotePr>
        <w:numFmt w:val="decimal"/>
      </w:endnotePr>
      <w:pgSz w:w="12240" w:h="15840"/>
      <w:pgMar w:top="1440" w:right="1440" w:bottom="1440" w:left="2160" w:header="6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02" w:rsidRDefault="006A6802">
      <w:r>
        <w:separator/>
      </w:r>
    </w:p>
  </w:endnote>
  <w:endnote w:type="continuationSeparator" w:id="0">
    <w:p w:rsidR="006A6802" w:rsidRDefault="006A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A" w:rsidRPr="00BC30B0" w:rsidRDefault="00F01A9F" w:rsidP="00BC30B0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4EF0" wp14:editId="40761844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48640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A4799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7" type="#_x0000_t185" style="position:absolute;margin-left:302.4pt;margin-top:746.5pt;width:43.2pt;height:18.8pt;z-index:25165926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" filled="t" strokecolor="gray" strokeweight="2.25pt">
              <v:textbox inset=",0,,0">
                <w:txbxContent>
                  <w:p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962B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D8DC2B2" wp14:editId="1272DFEA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MKbAlH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02" w:rsidRDefault="006A6802">
      <w:r>
        <w:separator/>
      </w:r>
    </w:p>
  </w:footnote>
  <w:footnote w:type="continuationSeparator" w:id="0">
    <w:p w:rsidR="006A6802" w:rsidRDefault="006A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 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C533D5"/>
    <w:multiLevelType w:val="hybridMultilevel"/>
    <w:tmpl w:val="4A68FD22"/>
    <w:lvl w:ilvl="0" w:tplc="C89C82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0D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0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B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01349"/>
    <w:multiLevelType w:val="hybridMultilevel"/>
    <w:tmpl w:val="D692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28C"/>
    <w:multiLevelType w:val="hybridMultilevel"/>
    <w:tmpl w:val="A5A8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725A"/>
    <w:multiLevelType w:val="hybridMultilevel"/>
    <w:tmpl w:val="DEEE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0DB6"/>
    <w:multiLevelType w:val="singleLevel"/>
    <w:tmpl w:val="412E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016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0257E2"/>
    <w:multiLevelType w:val="singleLevel"/>
    <w:tmpl w:val="5B786AB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590788"/>
    <w:multiLevelType w:val="hybridMultilevel"/>
    <w:tmpl w:val="EBD0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0237B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2">
    <w:nsid w:val="43303C9C"/>
    <w:multiLevelType w:val="hybridMultilevel"/>
    <w:tmpl w:val="C26E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D4B63"/>
    <w:multiLevelType w:val="hybridMultilevel"/>
    <w:tmpl w:val="470AAC20"/>
    <w:lvl w:ilvl="0" w:tplc="F628E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20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E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0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7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E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3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37167"/>
    <w:multiLevelType w:val="hybridMultilevel"/>
    <w:tmpl w:val="9BAC8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86F5A"/>
    <w:multiLevelType w:val="hybridMultilevel"/>
    <w:tmpl w:val="501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015AA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7">
    <w:nsid w:val="71273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178695B"/>
    <w:multiLevelType w:val="hybridMultilevel"/>
    <w:tmpl w:val="E1B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17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5"/>
    <w:rsid w:val="00064F54"/>
    <w:rsid w:val="00087D9E"/>
    <w:rsid w:val="000B028F"/>
    <w:rsid w:val="000B2CBD"/>
    <w:rsid w:val="000D0631"/>
    <w:rsid w:val="000F6285"/>
    <w:rsid w:val="00106B45"/>
    <w:rsid w:val="00107622"/>
    <w:rsid w:val="00161EF7"/>
    <w:rsid w:val="00165A1C"/>
    <w:rsid w:val="00175AC7"/>
    <w:rsid w:val="0017743A"/>
    <w:rsid w:val="001819C1"/>
    <w:rsid w:val="0018410C"/>
    <w:rsid w:val="001908FF"/>
    <w:rsid w:val="001A7431"/>
    <w:rsid w:val="001C3911"/>
    <w:rsid w:val="00227B65"/>
    <w:rsid w:val="00275CF2"/>
    <w:rsid w:val="002C4DCA"/>
    <w:rsid w:val="002E10F3"/>
    <w:rsid w:val="003020E8"/>
    <w:rsid w:val="00317634"/>
    <w:rsid w:val="003274F5"/>
    <w:rsid w:val="00331755"/>
    <w:rsid w:val="0033530F"/>
    <w:rsid w:val="00366441"/>
    <w:rsid w:val="00366CC8"/>
    <w:rsid w:val="00367640"/>
    <w:rsid w:val="003D4034"/>
    <w:rsid w:val="003F2CFC"/>
    <w:rsid w:val="003F38EE"/>
    <w:rsid w:val="0043025B"/>
    <w:rsid w:val="00490958"/>
    <w:rsid w:val="004962B0"/>
    <w:rsid w:val="004B3C5F"/>
    <w:rsid w:val="004D578D"/>
    <w:rsid w:val="004E54AB"/>
    <w:rsid w:val="004F2C2F"/>
    <w:rsid w:val="004F2C51"/>
    <w:rsid w:val="00506E6A"/>
    <w:rsid w:val="005226EF"/>
    <w:rsid w:val="00534DD6"/>
    <w:rsid w:val="00581804"/>
    <w:rsid w:val="00586BBF"/>
    <w:rsid w:val="005A3E3D"/>
    <w:rsid w:val="005B7CF5"/>
    <w:rsid w:val="005C4EEC"/>
    <w:rsid w:val="005C7F63"/>
    <w:rsid w:val="00601707"/>
    <w:rsid w:val="00642865"/>
    <w:rsid w:val="006A42FD"/>
    <w:rsid w:val="006A6802"/>
    <w:rsid w:val="0070507D"/>
    <w:rsid w:val="007200E5"/>
    <w:rsid w:val="0073267C"/>
    <w:rsid w:val="00754CF5"/>
    <w:rsid w:val="0078189A"/>
    <w:rsid w:val="00787323"/>
    <w:rsid w:val="007A6644"/>
    <w:rsid w:val="007C2AD1"/>
    <w:rsid w:val="007C56FE"/>
    <w:rsid w:val="007E236E"/>
    <w:rsid w:val="007E4288"/>
    <w:rsid w:val="007F06A7"/>
    <w:rsid w:val="00803F82"/>
    <w:rsid w:val="008138D7"/>
    <w:rsid w:val="00841087"/>
    <w:rsid w:val="008657AC"/>
    <w:rsid w:val="00885DEB"/>
    <w:rsid w:val="008A0B33"/>
    <w:rsid w:val="008B3E99"/>
    <w:rsid w:val="00935C6B"/>
    <w:rsid w:val="009378CF"/>
    <w:rsid w:val="0094059D"/>
    <w:rsid w:val="00952DF1"/>
    <w:rsid w:val="00956641"/>
    <w:rsid w:val="0099472C"/>
    <w:rsid w:val="009A638F"/>
    <w:rsid w:val="009D4F42"/>
    <w:rsid w:val="00A15550"/>
    <w:rsid w:val="00A559F5"/>
    <w:rsid w:val="00A941D1"/>
    <w:rsid w:val="00AA290F"/>
    <w:rsid w:val="00B131A9"/>
    <w:rsid w:val="00B143A8"/>
    <w:rsid w:val="00B26037"/>
    <w:rsid w:val="00B87051"/>
    <w:rsid w:val="00BA5992"/>
    <w:rsid w:val="00BC30B0"/>
    <w:rsid w:val="00BD12E0"/>
    <w:rsid w:val="00BE01B5"/>
    <w:rsid w:val="00BF021D"/>
    <w:rsid w:val="00C02E70"/>
    <w:rsid w:val="00C74455"/>
    <w:rsid w:val="00C751C3"/>
    <w:rsid w:val="00C80753"/>
    <w:rsid w:val="00C977F1"/>
    <w:rsid w:val="00CA7186"/>
    <w:rsid w:val="00D1563F"/>
    <w:rsid w:val="00D2148C"/>
    <w:rsid w:val="00D3312B"/>
    <w:rsid w:val="00D3345F"/>
    <w:rsid w:val="00D356A1"/>
    <w:rsid w:val="00D444E6"/>
    <w:rsid w:val="00D63F04"/>
    <w:rsid w:val="00D6570B"/>
    <w:rsid w:val="00D723EE"/>
    <w:rsid w:val="00D77EEF"/>
    <w:rsid w:val="00D8380A"/>
    <w:rsid w:val="00D84C7B"/>
    <w:rsid w:val="00D92E62"/>
    <w:rsid w:val="00DD63ED"/>
    <w:rsid w:val="00E01788"/>
    <w:rsid w:val="00E1205F"/>
    <w:rsid w:val="00E77FC4"/>
    <w:rsid w:val="00EA26C0"/>
    <w:rsid w:val="00EA4799"/>
    <w:rsid w:val="00F01A9F"/>
    <w:rsid w:val="00F207F6"/>
    <w:rsid w:val="00F304AA"/>
    <w:rsid w:val="00F476D9"/>
    <w:rsid w:val="00F8356A"/>
    <w:rsid w:val="00F96E97"/>
    <w:rsid w:val="00FE4CAB"/>
    <w:rsid w:val="00FE5EF2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FD"/>
    <w:pPr>
      <w:widowControl/>
      <w:ind w:left="720"/>
      <w:contextualSpacing/>
      <w:jc w:val="center"/>
    </w:pPr>
    <w:rPr>
      <w:rFonts w:ascii="Times New Roman" w:eastAsiaTheme="minorHAnsi" w:hAnsi="Times New Roman" w:cstheme="minorBidi"/>
      <w:snapToGrid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FD"/>
    <w:pPr>
      <w:widowControl/>
      <w:ind w:left="720"/>
      <w:contextualSpacing/>
      <w:jc w:val="center"/>
    </w:pPr>
    <w:rPr>
      <w:rFonts w:ascii="Times New Roman" w:eastAsiaTheme="minorHAnsi" w:hAnsi="Times New Roman" w:cstheme="minorBidi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2B78-70A9-1148-8671-76F0B264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877</Words>
  <Characters>4999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5865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http://4h.msue.msu.edu/awards_scholarships/4-h_recognition_program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Youth Programs</dc:creator>
  <cp:lastModifiedBy>Beth Stuever</cp:lastModifiedBy>
  <cp:revision>2</cp:revision>
  <cp:lastPrinted>2014-10-10T16:54:00Z</cp:lastPrinted>
  <dcterms:created xsi:type="dcterms:W3CDTF">2015-01-16T21:34:00Z</dcterms:created>
  <dcterms:modified xsi:type="dcterms:W3CDTF">2015-01-16T21:34:00Z</dcterms:modified>
</cp:coreProperties>
</file>